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9D" w:rsidRPr="003B7A89" w:rsidRDefault="009A049D">
      <w:pPr>
        <w:spacing w:before="3" w:line="100" w:lineRule="exact"/>
        <w:rPr>
          <w:sz w:val="10"/>
          <w:szCs w:val="10"/>
        </w:rPr>
      </w:pPr>
    </w:p>
    <w:p w:rsidR="009A049D" w:rsidRPr="003B7A89" w:rsidRDefault="003B7A89" w:rsidP="003B7A89">
      <w:pPr>
        <w:ind w:left="100"/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80645</wp:posOffset>
            </wp:positionV>
            <wp:extent cx="1552575" cy="819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A049D" w:rsidRPr="003B7A89" w:rsidRDefault="009A049D">
      <w:pPr>
        <w:spacing w:line="200" w:lineRule="exact"/>
      </w:pPr>
    </w:p>
    <w:p w:rsidR="003B7A89" w:rsidRDefault="003B7A89">
      <w:pPr>
        <w:spacing w:line="360" w:lineRule="exact"/>
        <w:ind w:left="3646"/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</w:pPr>
    </w:p>
    <w:p w:rsidR="003B7A89" w:rsidRDefault="003B7A89">
      <w:pPr>
        <w:spacing w:line="360" w:lineRule="exact"/>
        <w:ind w:left="3646"/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</w:pPr>
    </w:p>
    <w:p w:rsidR="003B7A89" w:rsidRDefault="003B7A89">
      <w:pPr>
        <w:spacing w:line="360" w:lineRule="exact"/>
        <w:ind w:left="3646"/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</w:pPr>
    </w:p>
    <w:p w:rsidR="003B7A89" w:rsidRDefault="003B7A89">
      <w:pPr>
        <w:spacing w:line="360" w:lineRule="exact"/>
        <w:ind w:left="3646"/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</w:pPr>
    </w:p>
    <w:p w:rsidR="009A049D" w:rsidRPr="003B7A89" w:rsidRDefault="003B7A89">
      <w:pPr>
        <w:spacing w:line="360" w:lineRule="exact"/>
        <w:ind w:left="3646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3B7A89"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  <w:t xml:space="preserve">Questionnaire </w:t>
      </w:r>
      <w:proofErr w:type="spellStart"/>
      <w:r w:rsidRPr="003B7A89"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  <w:t>Recap</w:t>
      </w:r>
      <w:proofErr w:type="spellEnd"/>
      <w:r w:rsidRPr="003B7A89"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  <w:t xml:space="preserve"> sur l’eczéma </w:t>
      </w:r>
      <w:proofErr w:type="spellStart"/>
      <w:r w:rsidRPr="003B7A89"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  <w:t>atopique</w:t>
      </w:r>
      <w:proofErr w:type="spellEnd"/>
      <w:r w:rsidRPr="003B7A89"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  <w:t xml:space="preserve"> (</w:t>
      </w:r>
      <w:proofErr w:type="spellStart"/>
      <w:r w:rsidRPr="003B7A89"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  <w:t>RECAP</w:t>
      </w:r>
      <w:proofErr w:type="spellEnd"/>
      <w:r w:rsidRPr="003B7A89">
        <w:rPr>
          <w:rFonts w:ascii="Century Gothic" w:eastAsia="Century Gothic" w:hAnsi="Century Gothic" w:cs="Century Gothic"/>
          <w:b/>
          <w:bCs/>
          <w:color w:val="0A486F"/>
          <w:w w:val="84"/>
          <w:position w:val="-1"/>
          <w:sz w:val="30"/>
          <w:szCs w:val="30"/>
          <w:lang w:val="fr-BE"/>
        </w:rPr>
        <w:t>)</w:t>
      </w:r>
    </w:p>
    <w:p w:rsidR="009A049D" w:rsidRPr="003B7A89" w:rsidRDefault="009A049D">
      <w:pPr>
        <w:spacing w:before="9" w:line="200" w:lineRule="exact"/>
        <w:rPr>
          <w:lang w:val="fr-FR"/>
        </w:rPr>
      </w:pPr>
    </w:p>
    <w:p w:rsidR="009A049D" w:rsidRPr="003B7A89" w:rsidRDefault="003B7A89" w:rsidP="003B7A89">
      <w:pPr>
        <w:spacing w:before="20" w:line="268" w:lineRule="auto"/>
        <w:ind w:left="1428" w:right="913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1515745</wp:posOffset>
                </wp:positionV>
                <wp:extent cx="3914775" cy="1492250"/>
                <wp:effectExtent l="0" t="1487170" r="36480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492250"/>
                          <a:chOff x="0" y="2342"/>
                          <a:chExt cx="6165" cy="2350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0" y="2342"/>
                            <a:ext cx="6165" cy="2350"/>
                          </a:xfrm>
                          <a:custGeom>
                            <a:avLst/>
                            <a:gdLst>
                              <a:gd name="T0" fmla="*/ 6140 w 6165"/>
                              <a:gd name="T1" fmla="+- 0 2342 2342"/>
                              <a:gd name="T2" fmla="*/ 2342 h 2350"/>
                              <a:gd name="T3" fmla="*/ 6137 w 6165"/>
                              <a:gd name="T4" fmla="+- 0 2348 2342"/>
                              <a:gd name="T5" fmla="*/ 2348 h 2350"/>
                              <a:gd name="T6" fmla="*/ 6136 w 6165"/>
                              <a:gd name="T7" fmla="+- 0 2350 2342"/>
                              <a:gd name="T8" fmla="*/ 2350 h 2350"/>
                              <a:gd name="T9" fmla="*/ 6165 w 6165"/>
                              <a:gd name="T10" fmla="+- 0 2350 2342"/>
                              <a:gd name="T11" fmla="*/ 2350 h 2350"/>
                              <a:gd name="T12" fmla="*/ 6157 w 6165"/>
                              <a:gd name="T13" fmla="+- 0 2348 2342"/>
                              <a:gd name="T14" fmla="*/ 2348 h 2350"/>
                              <a:gd name="T15" fmla="*/ 6148 w 6165"/>
                              <a:gd name="T16" fmla="+- 0 2345 2342"/>
                              <a:gd name="T17" fmla="*/ 2345 h 2350"/>
                              <a:gd name="T18" fmla="*/ 6140 w 6165"/>
                              <a:gd name="T19" fmla="+- 0 2342 2342"/>
                              <a:gd name="T20" fmla="*/ 2342 h 23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6165" h="2350">
                                <a:moveTo>
                                  <a:pt x="6140" y="0"/>
                                </a:moveTo>
                                <a:lnTo>
                                  <a:pt x="6137" y="6"/>
                                </a:lnTo>
                                <a:lnTo>
                                  <a:pt x="6136" y="8"/>
                                </a:lnTo>
                                <a:lnTo>
                                  <a:pt x="6165" y="8"/>
                                </a:lnTo>
                                <a:lnTo>
                                  <a:pt x="6157" y="6"/>
                                </a:lnTo>
                                <a:lnTo>
                                  <a:pt x="6148" y="3"/>
                                </a:lnTo>
                                <a:lnTo>
                                  <a:pt x="6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71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0" y="2342"/>
                            <a:ext cx="6165" cy="2350"/>
                          </a:xfrm>
                          <a:custGeom>
                            <a:avLst/>
                            <a:gdLst>
                              <a:gd name="T0" fmla="*/ 0 w 6165"/>
                              <a:gd name="T1" fmla="+- 0 0 2342"/>
                              <a:gd name="T2" fmla="*/ 0 h 2350"/>
                              <a:gd name="T3" fmla="*/ 16 w 6165"/>
                              <a:gd name="T4" fmla="+- 0 3174 2342"/>
                              <a:gd name="T5" fmla="*/ 3174 h 2350"/>
                              <a:gd name="T6" fmla="*/ 95 w 6165"/>
                              <a:gd name="T7" fmla="+- 0 3114 2342"/>
                              <a:gd name="T8" fmla="*/ 3114 h 2350"/>
                              <a:gd name="T9" fmla="*/ 293 w 6165"/>
                              <a:gd name="T10" fmla="+- 0 2973 2342"/>
                              <a:gd name="T11" fmla="*/ 2973 h 2350"/>
                              <a:gd name="T12" fmla="*/ 542 w 6165"/>
                              <a:gd name="T13" fmla="+- 0 2808 2342"/>
                              <a:gd name="T14" fmla="*/ 2808 h 2350"/>
                              <a:gd name="T15" fmla="*/ 800 w 6165"/>
                              <a:gd name="T16" fmla="+- 0 2649 2342"/>
                              <a:gd name="T17" fmla="*/ 2649 h 2350"/>
                              <a:gd name="T18" fmla="*/ 1069 w 6165"/>
                              <a:gd name="T19" fmla="+- 0 2497 2342"/>
                              <a:gd name="T20" fmla="*/ 2497 h 2350"/>
                              <a:gd name="T21" fmla="*/ 1347 w 6165"/>
                              <a:gd name="T22" fmla="+- 0 2350 2342"/>
                              <a:gd name="T23" fmla="*/ 2350 h 2350"/>
                              <a:gd name="T24" fmla="*/ 1635 w 6165"/>
                              <a:gd name="T25" fmla="+- 0 2209 2342"/>
                              <a:gd name="T26" fmla="*/ 2209 h 2350"/>
                              <a:gd name="T27" fmla="*/ 1932 w 6165"/>
                              <a:gd name="T28" fmla="+- 0 2075 2342"/>
                              <a:gd name="T29" fmla="*/ 2075 h 2350"/>
                              <a:gd name="T30" fmla="*/ 2240 w 6165"/>
                              <a:gd name="T31" fmla="+- 0 1946 2342"/>
                              <a:gd name="T32" fmla="*/ 1946 h 2350"/>
                              <a:gd name="T33" fmla="*/ 2557 w 6165"/>
                              <a:gd name="T34" fmla="+- 0 1823 2342"/>
                              <a:gd name="T35" fmla="*/ 1823 h 2350"/>
                              <a:gd name="T36" fmla="*/ 2884 w 6165"/>
                              <a:gd name="T37" fmla="+- 0 1706 2342"/>
                              <a:gd name="T38" fmla="*/ 1706 h 2350"/>
                              <a:gd name="T39" fmla="*/ 3221 w 6165"/>
                              <a:gd name="T40" fmla="+- 0 1595 2342"/>
                              <a:gd name="T41" fmla="*/ 1595 h 2350"/>
                              <a:gd name="T42" fmla="*/ 3564 w 6165"/>
                              <a:gd name="T43" fmla="+- 0 1491 2342"/>
                              <a:gd name="T44" fmla="*/ 1491 h 2350"/>
                              <a:gd name="T45" fmla="*/ 3913 w 6165"/>
                              <a:gd name="T46" fmla="+- 0 1392 2342"/>
                              <a:gd name="T47" fmla="*/ 1392 h 2350"/>
                              <a:gd name="T48" fmla="*/ 4268 w 6165"/>
                              <a:gd name="T49" fmla="+- 0 1299 2342"/>
                              <a:gd name="T50" fmla="*/ 1299 h 2350"/>
                              <a:gd name="T51" fmla="*/ 4630 w 6165"/>
                              <a:gd name="T52" fmla="+- 0 1212 2342"/>
                              <a:gd name="T53" fmla="*/ 1212 h 2350"/>
                              <a:gd name="T54" fmla="*/ 4998 w 6165"/>
                              <a:gd name="T55" fmla="+- 0 1131 2342"/>
                              <a:gd name="T56" fmla="*/ 1131 h 2350"/>
                              <a:gd name="T57" fmla="*/ 5372 w 6165"/>
                              <a:gd name="T58" fmla="+- 0 1056 2342"/>
                              <a:gd name="T59" fmla="*/ 1056 h 2350"/>
                              <a:gd name="T60" fmla="*/ 5753 w 6165"/>
                              <a:gd name="T61" fmla="+- 0 987 2342"/>
                              <a:gd name="T62" fmla="*/ 987 h 2350"/>
                              <a:gd name="T63" fmla="*/ 6139 w 6165"/>
                              <a:gd name="T64" fmla="+- 0 924 2342"/>
                              <a:gd name="T65" fmla="*/ 924 h 2350"/>
                              <a:gd name="T66" fmla="*/ 6532 w 6165"/>
                              <a:gd name="T67" fmla="+- 0 867 2342"/>
                              <a:gd name="T68" fmla="*/ 867 h 2350"/>
                              <a:gd name="T69" fmla="*/ 6931 w 6165"/>
                              <a:gd name="T70" fmla="+- 0 816 2342"/>
                              <a:gd name="T71" fmla="*/ 816 h 2350"/>
                              <a:gd name="T72" fmla="*/ 7330 w 6165"/>
                              <a:gd name="T73" fmla="+- 0 770 2342"/>
                              <a:gd name="T74" fmla="*/ 770 h 2350"/>
                              <a:gd name="T75" fmla="*/ 7730 w 6165"/>
                              <a:gd name="T76" fmla="+- 0 730 2342"/>
                              <a:gd name="T77" fmla="*/ 730 h 2350"/>
                              <a:gd name="T78" fmla="*/ 8130 w 6165"/>
                              <a:gd name="T79" fmla="+- 0 694 2342"/>
                              <a:gd name="T80" fmla="*/ 694 h 2350"/>
                              <a:gd name="T81" fmla="*/ 8531 w 6165"/>
                              <a:gd name="T82" fmla="+- 0 663 2342"/>
                              <a:gd name="T83" fmla="*/ 663 h 2350"/>
                              <a:gd name="T84" fmla="*/ 8931 w 6165"/>
                              <a:gd name="T85" fmla="+- 0 638 2342"/>
                              <a:gd name="T86" fmla="*/ 638 h 2350"/>
                              <a:gd name="T87" fmla="*/ 9332 w 6165"/>
                              <a:gd name="T88" fmla="+- 0 617 2342"/>
                              <a:gd name="T89" fmla="*/ 617 h 2350"/>
                              <a:gd name="T90" fmla="*/ 9733 w 6165"/>
                              <a:gd name="T91" fmla="+- 0 602 2342"/>
                              <a:gd name="T92" fmla="*/ 602 h 2350"/>
                              <a:gd name="T93" fmla="*/ 10135 w 6165"/>
                              <a:gd name="T94" fmla="+- 0 592 2342"/>
                              <a:gd name="T95" fmla="*/ 592 h 2350"/>
                              <a:gd name="T96" fmla="*/ 10536 w 6165"/>
                              <a:gd name="T97" fmla="+- 0 587 2342"/>
                              <a:gd name="T98" fmla="*/ 587 h 2350"/>
                              <a:gd name="T99" fmla="*/ 11906 w 6165"/>
                              <a:gd name="T100" fmla="+- 0 586 2342"/>
                              <a:gd name="T101" fmla="*/ 586 h 23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6165" h="2350">
                                <a:moveTo>
                                  <a:pt x="11906" y="-2342"/>
                                </a:moveTo>
                                <a:lnTo>
                                  <a:pt x="0" y="-2342"/>
                                </a:lnTo>
                                <a:lnTo>
                                  <a:pt x="0" y="844"/>
                                </a:lnTo>
                                <a:lnTo>
                                  <a:pt x="16" y="832"/>
                                </a:lnTo>
                                <a:lnTo>
                                  <a:pt x="31" y="820"/>
                                </a:lnTo>
                                <a:lnTo>
                                  <a:pt x="95" y="772"/>
                                </a:lnTo>
                                <a:lnTo>
                                  <a:pt x="144" y="736"/>
                                </a:lnTo>
                                <a:lnTo>
                                  <a:pt x="293" y="631"/>
                                </a:lnTo>
                                <a:lnTo>
                                  <a:pt x="416" y="548"/>
                                </a:lnTo>
                                <a:lnTo>
                                  <a:pt x="542" y="466"/>
                                </a:lnTo>
                                <a:lnTo>
                                  <a:pt x="670" y="386"/>
                                </a:lnTo>
                                <a:lnTo>
                                  <a:pt x="800" y="307"/>
                                </a:lnTo>
                                <a:lnTo>
                                  <a:pt x="933" y="230"/>
                                </a:lnTo>
                                <a:lnTo>
                                  <a:pt x="1069" y="155"/>
                                </a:lnTo>
                                <a:lnTo>
                                  <a:pt x="1206" y="81"/>
                                </a:lnTo>
                                <a:lnTo>
                                  <a:pt x="1347" y="8"/>
                                </a:lnTo>
                                <a:lnTo>
                                  <a:pt x="1489" y="-63"/>
                                </a:lnTo>
                                <a:lnTo>
                                  <a:pt x="1635" y="-133"/>
                                </a:lnTo>
                                <a:lnTo>
                                  <a:pt x="1782" y="-201"/>
                                </a:lnTo>
                                <a:lnTo>
                                  <a:pt x="1932" y="-267"/>
                                </a:lnTo>
                                <a:lnTo>
                                  <a:pt x="2085" y="-333"/>
                                </a:lnTo>
                                <a:lnTo>
                                  <a:pt x="2240" y="-396"/>
                                </a:lnTo>
                                <a:lnTo>
                                  <a:pt x="2397" y="-458"/>
                                </a:lnTo>
                                <a:lnTo>
                                  <a:pt x="2557" y="-519"/>
                                </a:lnTo>
                                <a:lnTo>
                                  <a:pt x="2719" y="-578"/>
                                </a:lnTo>
                                <a:lnTo>
                                  <a:pt x="2884" y="-636"/>
                                </a:lnTo>
                                <a:lnTo>
                                  <a:pt x="3051" y="-692"/>
                                </a:lnTo>
                                <a:lnTo>
                                  <a:pt x="3221" y="-747"/>
                                </a:lnTo>
                                <a:lnTo>
                                  <a:pt x="3391" y="-800"/>
                                </a:lnTo>
                                <a:lnTo>
                                  <a:pt x="3564" y="-851"/>
                                </a:lnTo>
                                <a:lnTo>
                                  <a:pt x="3737" y="-902"/>
                                </a:lnTo>
                                <a:lnTo>
                                  <a:pt x="3913" y="-950"/>
                                </a:lnTo>
                                <a:lnTo>
                                  <a:pt x="4090" y="-997"/>
                                </a:lnTo>
                                <a:lnTo>
                                  <a:pt x="4268" y="-1043"/>
                                </a:lnTo>
                                <a:lnTo>
                                  <a:pt x="4448" y="-1087"/>
                                </a:lnTo>
                                <a:lnTo>
                                  <a:pt x="4630" y="-1130"/>
                                </a:lnTo>
                                <a:lnTo>
                                  <a:pt x="4813" y="-1171"/>
                                </a:lnTo>
                                <a:lnTo>
                                  <a:pt x="4998" y="-1211"/>
                                </a:lnTo>
                                <a:lnTo>
                                  <a:pt x="5184" y="-1249"/>
                                </a:lnTo>
                                <a:lnTo>
                                  <a:pt x="5372" y="-1286"/>
                                </a:lnTo>
                                <a:lnTo>
                                  <a:pt x="5562" y="-1321"/>
                                </a:lnTo>
                                <a:lnTo>
                                  <a:pt x="5753" y="-1355"/>
                                </a:lnTo>
                                <a:lnTo>
                                  <a:pt x="5945" y="-1387"/>
                                </a:lnTo>
                                <a:lnTo>
                                  <a:pt x="6139" y="-1418"/>
                                </a:lnTo>
                                <a:lnTo>
                                  <a:pt x="6335" y="-1447"/>
                                </a:lnTo>
                                <a:lnTo>
                                  <a:pt x="6532" y="-1475"/>
                                </a:lnTo>
                                <a:lnTo>
                                  <a:pt x="6731" y="-1501"/>
                                </a:lnTo>
                                <a:lnTo>
                                  <a:pt x="6931" y="-1526"/>
                                </a:lnTo>
                                <a:lnTo>
                                  <a:pt x="7131" y="-1549"/>
                                </a:lnTo>
                                <a:lnTo>
                                  <a:pt x="7330" y="-1572"/>
                                </a:lnTo>
                                <a:lnTo>
                                  <a:pt x="7530" y="-1593"/>
                                </a:lnTo>
                                <a:lnTo>
                                  <a:pt x="7730" y="-1612"/>
                                </a:lnTo>
                                <a:lnTo>
                                  <a:pt x="7930" y="-1631"/>
                                </a:lnTo>
                                <a:lnTo>
                                  <a:pt x="8130" y="-1648"/>
                                </a:lnTo>
                                <a:lnTo>
                                  <a:pt x="8330" y="-1664"/>
                                </a:lnTo>
                                <a:lnTo>
                                  <a:pt x="8531" y="-1679"/>
                                </a:lnTo>
                                <a:lnTo>
                                  <a:pt x="8731" y="-1692"/>
                                </a:lnTo>
                                <a:lnTo>
                                  <a:pt x="8931" y="-1704"/>
                                </a:lnTo>
                                <a:lnTo>
                                  <a:pt x="9132" y="-1715"/>
                                </a:lnTo>
                                <a:lnTo>
                                  <a:pt x="9332" y="-1725"/>
                                </a:lnTo>
                                <a:lnTo>
                                  <a:pt x="9533" y="-1733"/>
                                </a:lnTo>
                                <a:lnTo>
                                  <a:pt x="9733" y="-1740"/>
                                </a:lnTo>
                                <a:lnTo>
                                  <a:pt x="9934" y="-1746"/>
                                </a:lnTo>
                                <a:lnTo>
                                  <a:pt x="10135" y="-1750"/>
                                </a:lnTo>
                                <a:lnTo>
                                  <a:pt x="10335" y="-1754"/>
                                </a:lnTo>
                                <a:lnTo>
                                  <a:pt x="10536" y="-1755"/>
                                </a:lnTo>
                                <a:lnTo>
                                  <a:pt x="10737" y="-1756"/>
                                </a:lnTo>
                                <a:lnTo>
                                  <a:pt x="11906" y="-1756"/>
                                </a:lnTo>
                                <a:lnTo>
                                  <a:pt x="11906" y="-2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71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7729B" id="Group 1" o:spid="_x0000_s1026" style="position:absolute;margin-left:0;margin-top:119.35pt;width:308.25pt;height:117.5pt;z-index:-251656192;mso-position-horizontal-relative:page;mso-position-vertical-relative:page" coordorigin=",2342" coordsize="6165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">
                <v:shape id="Freeform 10" o:spid="_x0000_s1027" style="position:absolute;top:2342;width:6165;height:2350;visibility:visible;mso-wrap-style:square;v-text-anchor:top" coordsize="6165,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dcsEA&#10;AADaAAAADwAAAGRycy9kb3ducmV2LnhtbESPwWrDMBBE74X8g9hAb7UcH0JxrYQQCGl8i+3SHhdr&#10;a5tKK2Opsfv3UaHQ4zAzb5hiv1gjbjT5wbGCTZKCIG6dHrhT0NSnp2cQPiBrNI5JwQ952O9WDwXm&#10;2s18pVsVOhEh7HNU0Icw5lL6tieLPnEjcfQ+3WQxRDl1Uk84R7g1MkvTrbQ4cFzocaRjT+1X9W0V&#10;zB9vxjTZeEF+r0Ppq/OxLFmpx/VyeAERaAn/4b/2q1aQwe+Ve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3XLBAAAA2gAAAA8AAAAAAAAAAAAAAAAAmAIAAGRycy9kb3du&#10;cmV2LnhtbFBLBQYAAAAABAAEAPUAAACGAwAAAAA=&#10;" path="m6140,r-3,6l6136,8r29,l6157,6r-9,-3l6140,xe" fillcolor="#0671b9" stroked="f">
                  <v:path arrowok="t" o:connecttype="custom" o:connectlocs="6140,2342;6137,2348;6136,2350;6165,2350;6157,2348;6148,2345;6140,2342" o:connectangles="0,0,0,0,0,0,0"/>
                </v:shape>
                <v:shape id="Freeform 11" o:spid="_x0000_s1028" style="position:absolute;top:2342;width:6165;height:2350;visibility:visible;mso-wrap-style:square;v-text-anchor:top" coordsize="6165,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46cIA&#10;AADaAAAADwAAAGRycy9kb3ducmV2LnhtbESPwWrDMBBE74H+g9hCb7FcF0Jwo4QQKGl9i+PQHhdr&#10;a5tIK2Mptvv3VaGQ4zAzb5jNbrZGjDT4zrGC5yQFQVw73XGjoDq/LdcgfEDWaByTgh/ysNs+LDaY&#10;azfxicYyNCJC2OeooA2hz6X0dUsWfeJ64uh9u8FiiHJopB5winBrZJamK2mx47jQYk+HluprebMK&#10;pq+LMVXWfyB/nkPhy+OhKFipp8d5/woi0Bzu4f/2u1bwAn9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3jpwgAAANoAAAAPAAAAAAAAAAAAAAAAAJgCAABkcnMvZG93&#10;bnJldi54bWxQSwUGAAAAAAQABAD1AAAAhwMAAAAA&#10;" path="m11906,-2342l,-2342,,844,16,832,31,820,95,772r49,-36l293,631,416,548,542,466,670,386,800,307,933,230r136,-75l1206,81,1347,8r142,-71l1635,-133r147,-68l1932,-267r153,-66l2240,-396r157,-62l2557,-519r162,-59l2884,-636r167,-56l3221,-747r170,-53l3564,-851r173,-51l3913,-950r177,-47l4268,-1043r180,-44l4630,-1130r183,-41l4998,-1211r186,-38l5372,-1286r190,-35l5753,-1355r192,-32l6139,-1418r196,-29l6532,-1475r199,-26l6931,-1526r200,-23l7330,-1572r200,-21l7730,-1612r200,-19l8130,-1648r200,-16l8531,-1679r200,-13l8931,-1704r201,-11l9332,-1725r201,-8l9733,-1740r201,-6l10135,-1750r200,-4l10536,-1755r201,-1l11906,-1756r,-586xe" fillcolor="#0671b9" stroked="f">
                  <v:path arrowok="t" o:connecttype="custom" o:connectlocs="0,0;16,3174;95,3114;293,2973;542,2808;800,2649;1069,2497;1347,2350;1635,2209;1932,2075;2240,1946;2557,1823;2884,1706;3221,1595;3564,1491;3913,1392;4268,1299;4630,1212;4998,1131;5372,1056;5753,987;6139,924;6532,867;6931,816;7330,770;7730,730;8130,694;8531,663;8931,638;9332,617;9733,602;10135,592;10536,587;11906,586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B7A89">
        <w:rPr>
          <w:rFonts w:ascii="Calibri" w:eastAsia="Calibri" w:hAnsi="Calibri" w:cs="Calibri"/>
          <w:color w:val="363435"/>
          <w:spacing w:val="-2"/>
          <w:sz w:val="22"/>
          <w:szCs w:val="22"/>
          <w:lang w:val="fr-BE"/>
        </w:rPr>
        <w:t xml:space="preserve">Les questions ci-dessous offrent un aperçu de l’état de votre eczéma au cours de la dernière semaine selon vous. </w:t>
      </w:r>
      <w:r w:rsidRPr="003B7A89">
        <w:rPr>
          <w:rFonts w:ascii="Calibri" w:eastAsia="Calibri" w:hAnsi="Calibri" w:cs="Calibri"/>
          <w:color w:val="363435"/>
          <w:spacing w:val="-2"/>
          <w:sz w:val="22"/>
          <w:szCs w:val="22"/>
          <w:lang w:val="fr-BE"/>
        </w:rPr>
        <w:t>Veuillez ne sélectionner qu’une seule réponse pour chaque question. Essayez de répondre à chaque question, mais si vous n’êtes pas en mesure de le faire, laissez la question sans réponse.</w:t>
      </w:r>
    </w:p>
    <w:p w:rsidR="009A049D" w:rsidRPr="003B7A89" w:rsidRDefault="009A049D">
      <w:pPr>
        <w:spacing w:before="13" w:line="220" w:lineRule="exact"/>
        <w:rPr>
          <w:sz w:val="22"/>
          <w:szCs w:val="22"/>
          <w:lang w:val="fr-FR"/>
        </w:rPr>
      </w:pPr>
    </w:p>
    <w:p w:rsidR="009A049D" w:rsidRPr="003B7A89" w:rsidRDefault="003B7A89">
      <w:pPr>
        <w:spacing w:before="13"/>
        <w:ind w:left="384"/>
        <w:rPr>
          <w:rFonts w:ascii="Century Gothic" w:eastAsia="Century Gothic" w:hAnsi="Century Gothic" w:cs="Century Gothic"/>
          <w:kern w:val="22"/>
          <w:sz w:val="22"/>
          <w:szCs w:val="22"/>
          <w:lang w:val="fr-FR"/>
        </w:rPr>
      </w:pP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1. 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Au cours de la dernière semaine,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>quel a été l’état de votre eczéma ?</w:t>
      </w:r>
    </w:p>
    <w:p w:rsidR="009A049D" w:rsidRPr="003B7A89" w:rsidRDefault="009A049D">
      <w:pPr>
        <w:spacing w:line="200" w:lineRule="exact"/>
        <w:rPr>
          <w:lang w:val="fr-FR"/>
        </w:rPr>
      </w:pPr>
    </w:p>
    <w:p w:rsidR="009A049D" w:rsidRPr="003B7A89" w:rsidRDefault="009A049D">
      <w:pPr>
        <w:spacing w:before="20" w:line="200" w:lineRule="exact"/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247"/>
        <w:gridCol w:w="2126"/>
        <w:gridCol w:w="2126"/>
        <w:gridCol w:w="2126"/>
      </w:tblGrid>
      <w:tr w:rsidR="00E70975" w:rsidRPr="003B7A89" w:rsidTr="006173CD">
        <w:trPr>
          <w:jc w:val="center"/>
        </w:trPr>
        <w:tc>
          <w:tcPr>
            <w:tcW w:w="2021" w:type="dxa"/>
          </w:tcPr>
          <w:p w:rsidR="00DE7D9A" w:rsidRPr="003B7A89" w:rsidRDefault="003B7A89" w:rsidP="006173CD">
            <w:pPr>
              <w:spacing w:line="240" w:lineRule="exact"/>
              <w:ind w:right="637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Très bon</w:t>
            </w:r>
          </w:p>
        </w:tc>
        <w:tc>
          <w:tcPr>
            <w:tcW w:w="2247" w:type="dxa"/>
          </w:tcPr>
          <w:p w:rsidR="00DE7D9A" w:rsidRPr="003B7A89" w:rsidRDefault="003B7A89" w:rsidP="006173CD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1"/>
                <w:position w:val="-1"/>
                <w:sz w:val="22"/>
                <w:szCs w:val="22"/>
                <w:lang w:val="fr-BE"/>
              </w:rPr>
              <w:t>Bon</w:t>
            </w:r>
          </w:p>
        </w:tc>
        <w:tc>
          <w:tcPr>
            <w:tcW w:w="2126" w:type="dxa"/>
          </w:tcPr>
          <w:p w:rsidR="00DE7D9A" w:rsidRPr="003B7A89" w:rsidRDefault="003B7A89" w:rsidP="006173CD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Acceptable</w:t>
            </w:r>
          </w:p>
        </w:tc>
        <w:tc>
          <w:tcPr>
            <w:tcW w:w="2126" w:type="dxa"/>
          </w:tcPr>
          <w:p w:rsidR="00DE7D9A" w:rsidRPr="003B7A89" w:rsidRDefault="003B7A89" w:rsidP="006173CD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Mauvais</w:t>
            </w:r>
          </w:p>
        </w:tc>
        <w:tc>
          <w:tcPr>
            <w:tcW w:w="2126" w:type="dxa"/>
          </w:tcPr>
          <w:p w:rsidR="00DE7D9A" w:rsidRPr="003B7A89" w:rsidRDefault="003B7A89" w:rsidP="006173CD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Très mauvais</w:t>
            </w:r>
          </w:p>
        </w:tc>
      </w:tr>
    </w:tbl>
    <w:p w:rsidR="009A049D" w:rsidRPr="003B7A89" w:rsidRDefault="009A049D">
      <w:pPr>
        <w:spacing w:line="200" w:lineRule="exact"/>
      </w:pPr>
    </w:p>
    <w:p w:rsidR="009A049D" w:rsidRPr="003B7A89" w:rsidRDefault="009A049D">
      <w:pPr>
        <w:spacing w:before="12" w:line="240" w:lineRule="exact"/>
        <w:rPr>
          <w:sz w:val="24"/>
          <w:szCs w:val="24"/>
        </w:rPr>
      </w:pPr>
    </w:p>
    <w:p w:rsidR="009A049D" w:rsidRPr="003B7A89" w:rsidRDefault="003B7A89">
      <w:pPr>
        <w:spacing w:before="13" w:line="260" w:lineRule="exact"/>
        <w:ind w:left="384"/>
        <w:rPr>
          <w:rFonts w:asciiTheme="minorHAnsi" w:eastAsia="Calibri" w:hAnsiTheme="minorHAnsi" w:cstheme="minorHAnsi"/>
          <w:color w:val="363435"/>
          <w:kern w:val="22"/>
          <w:sz w:val="22"/>
          <w:szCs w:val="22"/>
          <w:lang w:val="fr-FR"/>
        </w:rPr>
      </w:pP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2. 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Au cours de la dernière semaine, combien de jours votre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>peau vous a-t-elle démangé(e)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 en raison de votre eczéma ?</w:t>
      </w:r>
    </w:p>
    <w:p w:rsidR="006173CD" w:rsidRPr="003B7A89" w:rsidRDefault="006173CD">
      <w:pPr>
        <w:spacing w:before="13" w:line="260" w:lineRule="exact"/>
        <w:ind w:left="384"/>
        <w:rPr>
          <w:rFonts w:asciiTheme="minorHAnsi" w:eastAsia="Calibri" w:hAnsiTheme="minorHAnsi" w:cstheme="minorHAnsi"/>
          <w:kern w:val="22"/>
          <w:sz w:val="22"/>
          <w:szCs w:val="22"/>
          <w:lang w:val="fr-FR"/>
        </w:rPr>
      </w:pPr>
    </w:p>
    <w:p w:rsidR="009A049D" w:rsidRPr="003B7A89" w:rsidRDefault="009A049D">
      <w:pPr>
        <w:spacing w:line="200" w:lineRule="exact"/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247"/>
        <w:gridCol w:w="2126"/>
        <w:gridCol w:w="2126"/>
        <w:gridCol w:w="2126"/>
      </w:tblGrid>
      <w:tr w:rsidR="00E70975" w:rsidRPr="003B7A89" w:rsidTr="009C50E2">
        <w:trPr>
          <w:jc w:val="center"/>
        </w:trPr>
        <w:tc>
          <w:tcPr>
            <w:tcW w:w="2021" w:type="dxa"/>
          </w:tcPr>
          <w:p w:rsidR="006173CD" w:rsidRPr="003B7A89" w:rsidRDefault="003B7A89" w:rsidP="006173CD">
            <w:pPr>
              <w:spacing w:line="240" w:lineRule="exact"/>
              <w:ind w:right="920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Aucun jour</w:t>
            </w:r>
          </w:p>
        </w:tc>
        <w:tc>
          <w:tcPr>
            <w:tcW w:w="2247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1"/>
                <w:position w:val="-1"/>
                <w:sz w:val="22"/>
                <w:szCs w:val="22"/>
                <w:lang w:val="fr-BE"/>
              </w:rPr>
              <w:t>1 à 2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3 à 4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5 à 6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Tous les jours</w:t>
            </w:r>
          </w:p>
        </w:tc>
      </w:tr>
    </w:tbl>
    <w:p w:rsidR="009A049D" w:rsidRPr="003B7A89" w:rsidRDefault="009A049D">
      <w:pPr>
        <w:spacing w:line="200" w:lineRule="exact"/>
        <w:rPr>
          <w:rFonts w:ascii="Calibri" w:eastAsia="Calibri" w:hAnsi="Calibri" w:cs="Calibri"/>
          <w:color w:val="0A486F"/>
          <w:position w:val="-1"/>
          <w:sz w:val="22"/>
          <w:szCs w:val="22"/>
        </w:rPr>
      </w:pPr>
    </w:p>
    <w:p w:rsidR="006173CD" w:rsidRPr="003B7A89" w:rsidRDefault="006173CD">
      <w:pPr>
        <w:spacing w:line="200" w:lineRule="exact"/>
      </w:pPr>
    </w:p>
    <w:p w:rsidR="009A049D" w:rsidRPr="003B7A89" w:rsidRDefault="009A049D">
      <w:pPr>
        <w:spacing w:before="12" w:line="240" w:lineRule="exact"/>
        <w:rPr>
          <w:sz w:val="24"/>
          <w:szCs w:val="24"/>
        </w:rPr>
      </w:pPr>
    </w:p>
    <w:p w:rsidR="009A049D" w:rsidRPr="003B7A89" w:rsidRDefault="003B7A89">
      <w:pPr>
        <w:spacing w:before="13" w:line="260" w:lineRule="exact"/>
        <w:ind w:left="384"/>
        <w:rPr>
          <w:rFonts w:asciiTheme="minorHAnsi" w:eastAsia="Calibri" w:hAnsiTheme="minorHAnsi" w:cstheme="minorHAnsi"/>
          <w:kern w:val="22"/>
          <w:sz w:val="22"/>
          <w:szCs w:val="22"/>
          <w:lang w:val="fr-FR"/>
        </w:rPr>
      </w:pP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3. 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>Au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 cours de la dernière semaine, combien de jours votre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 xml:space="preserve">peau vous a-t-elle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u w:val="single"/>
          <w:lang w:val="fr-BE"/>
        </w:rPr>
        <w:t>intensément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 xml:space="preserve"> démangé(e)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 en raison de votre eczéma ?</w:t>
      </w:r>
    </w:p>
    <w:p w:rsidR="009A049D" w:rsidRPr="003B7A89" w:rsidRDefault="009A049D">
      <w:pPr>
        <w:spacing w:line="200" w:lineRule="exact"/>
        <w:rPr>
          <w:lang w:val="fr-FR"/>
        </w:rPr>
      </w:pPr>
    </w:p>
    <w:p w:rsidR="009A049D" w:rsidRPr="003B7A89" w:rsidRDefault="009A049D">
      <w:pPr>
        <w:spacing w:before="8" w:line="200" w:lineRule="exact"/>
        <w:rPr>
          <w:lang w:val="fr-FR"/>
        </w:rPr>
      </w:pPr>
    </w:p>
    <w:tbl>
      <w:tblPr>
        <w:tblStyle w:val="TableGrid"/>
        <w:tblW w:w="10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247"/>
        <w:gridCol w:w="2126"/>
        <w:gridCol w:w="2126"/>
        <w:gridCol w:w="2126"/>
      </w:tblGrid>
      <w:tr w:rsidR="00E70975" w:rsidRPr="003B7A89" w:rsidTr="006173CD">
        <w:trPr>
          <w:jc w:val="center"/>
        </w:trPr>
        <w:tc>
          <w:tcPr>
            <w:tcW w:w="2021" w:type="dxa"/>
          </w:tcPr>
          <w:p w:rsidR="006173CD" w:rsidRPr="003B7A89" w:rsidRDefault="003B7A89" w:rsidP="006173CD">
            <w:pPr>
              <w:spacing w:line="240" w:lineRule="exact"/>
              <w:ind w:right="920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Aucun jour</w:t>
            </w:r>
          </w:p>
        </w:tc>
        <w:tc>
          <w:tcPr>
            <w:tcW w:w="2247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1"/>
                <w:position w:val="-1"/>
                <w:sz w:val="22"/>
                <w:szCs w:val="22"/>
                <w:lang w:val="fr-BE"/>
              </w:rPr>
              <w:t>1 à 2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3 à 4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5 à 6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Tous les jours</w:t>
            </w:r>
          </w:p>
        </w:tc>
      </w:tr>
    </w:tbl>
    <w:p w:rsidR="009A049D" w:rsidRPr="003B7A89" w:rsidRDefault="009A049D">
      <w:pPr>
        <w:spacing w:line="200" w:lineRule="exact"/>
      </w:pPr>
    </w:p>
    <w:p w:rsidR="009A049D" w:rsidRPr="003B7A89" w:rsidRDefault="009A049D">
      <w:pPr>
        <w:spacing w:before="12" w:line="240" w:lineRule="exact"/>
        <w:rPr>
          <w:sz w:val="24"/>
          <w:szCs w:val="24"/>
        </w:rPr>
      </w:pPr>
    </w:p>
    <w:p w:rsidR="009A049D" w:rsidRPr="003B7A89" w:rsidRDefault="003B7A89">
      <w:pPr>
        <w:spacing w:before="13" w:line="260" w:lineRule="exact"/>
        <w:ind w:left="384"/>
        <w:rPr>
          <w:rFonts w:asciiTheme="minorHAnsi" w:eastAsia="Calibri" w:hAnsiTheme="minorHAnsi" w:cstheme="minorHAnsi"/>
          <w:color w:val="363435"/>
          <w:kern w:val="22"/>
          <w:sz w:val="22"/>
          <w:szCs w:val="22"/>
          <w:lang w:val="fr-FR"/>
        </w:rPr>
      </w:pP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4. 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Au cours de la dernière semaine, dans quelle mesure votre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 xml:space="preserve">sommeil </w:t>
      </w:r>
      <w:proofErr w:type="spellStart"/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>a-t-il</w:t>
      </w:r>
      <w:proofErr w:type="spellEnd"/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 xml:space="preserve"> été perturbé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 en raison de votre eczéma ?</w:t>
      </w:r>
    </w:p>
    <w:p w:rsidR="006173CD" w:rsidRPr="003B7A89" w:rsidRDefault="006173CD">
      <w:pPr>
        <w:spacing w:before="13" w:line="260" w:lineRule="exact"/>
        <w:ind w:left="384"/>
        <w:rPr>
          <w:rFonts w:ascii="Calibri" w:eastAsia="Calibri" w:hAnsi="Calibri" w:cs="Calibri"/>
          <w:sz w:val="22"/>
          <w:szCs w:val="22"/>
          <w:lang w:val="fr-FR"/>
        </w:rPr>
      </w:pPr>
    </w:p>
    <w:p w:rsidR="009A049D" w:rsidRPr="003B7A89" w:rsidRDefault="009A049D">
      <w:pPr>
        <w:spacing w:line="200" w:lineRule="exact"/>
        <w:rPr>
          <w:lang w:val="fr-FR"/>
        </w:rPr>
      </w:pPr>
    </w:p>
    <w:tbl>
      <w:tblPr>
        <w:tblStyle w:val="TableGrid"/>
        <w:tblW w:w="10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247"/>
        <w:gridCol w:w="2126"/>
        <w:gridCol w:w="2126"/>
        <w:gridCol w:w="2126"/>
      </w:tblGrid>
      <w:tr w:rsidR="00E70975" w:rsidRPr="003B7A89" w:rsidTr="009C50E2">
        <w:trPr>
          <w:jc w:val="center"/>
        </w:trPr>
        <w:tc>
          <w:tcPr>
            <w:tcW w:w="2021" w:type="dxa"/>
          </w:tcPr>
          <w:p w:rsidR="006173CD" w:rsidRPr="003B7A89" w:rsidRDefault="003B7A89" w:rsidP="006173CD">
            <w:pPr>
              <w:spacing w:line="240" w:lineRule="exact"/>
              <w:ind w:right="920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Pas du tout</w:t>
            </w:r>
          </w:p>
        </w:tc>
        <w:tc>
          <w:tcPr>
            <w:tcW w:w="2247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1"/>
                <w:position w:val="-1"/>
                <w:sz w:val="22"/>
                <w:szCs w:val="22"/>
                <w:lang w:val="fr-BE"/>
              </w:rPr>
              <w:t>Un petit peu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Beaucoup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Énormément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Complètement</w:t>
            </w:r>
          </w:p>
        </w:tc>
      </w:tr>
    </w:tbl>
    <w:p w:rsidR="009A049D" w:rsidRPr="003B7A89" w:rsidRDefault="009A049D">
      <w:pPr>
        <w:spacing w:before="8" w:line="200" w:lineRule="exact"/>
      </w:pPr>
    </w:p>
    <w:p w:rsidR="009A049D" w:rsidRPr="003B7A89" w:rsidRDefault="009A049D">
      <w:pPr>
        <w:spacing w:line="200" w:lineRule="exact"/>
      </w:pPr>
    </w:p>
    <w:p w:rsidR="009A049D" w:rsidRPr="003B7A89" w:rsidRDefault="009A049D">
      <w:pPr>
        <w:spacing w:before="12" w:line="240" w:lineRule="exact"/>
        <w:rPr>
          <w:sz w:val="24"/>
          <w:szCs w:val="24"/>
        </w:rPr>
      </w:pPr>
    </w:p>
    <w:p w:rsidR="009A049D" w:rsidRPr="003B7A89" w:rsidRDefault="003B7A89">
      <w:pPr>
        <w:spacing w:before="13" w:line="260" w:lineRule="exact"/>
        <w:ind w:left="384"/>
        <w:rPr>
          <w:rFonts w:asciiTheme="minorHAnsi" w:eastAsia="Calibri" w:hAnsiTheme="minorHAnsi" w:cstheme="minorHAnsi"/>
          <w:color w:val="363435"/>
          <w:kern w:val="22"/>
          <w:sz w:val="22"/>
          <w:szCs w:val="22"/>
          <w:lang w:val="fr-FR"/>
        </w:rPr>
      </w:pP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5. 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>Au c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ours de la dernière semaine, dans quelle mesure votre eczéma vous </w:t>
      </w:r>
      <w:proofErr w:type="spellStart"/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>a-t-il</w:t>
      </w:r>
      <w:proofErr w:type="spellEnd"/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>gêné(e) dans vos activités quotidiennes ?</w:t>
      </w:r>
    </w:p>
    <w:p w:rsidR="006173CD" w:rsidRPr="003B7A89" w:rsidRDefault="006173CD">
      <w:pPr>
        <w:spacing w:before="13" w:line="260" w:lineRule="exact"/>
        <w:ind w:left="384"/>
        <w:rPr>
          <w:rFonts w:ascii="Calibri" w:eastAsia="Calibri" w:hAnsi="Calibri" w:cs="Calibri"/>
          <w:sz w:val="22"/>
          <w:szCs w:val="22"/>
          <w:lang w:val="fr-FR"/>
        </w:rPr>
      </w:pPr>
    </w:p>
    <w:p w:rsidR="009A049D" w:rsidRPr="003B7A89" w:rsidRDefault="009A049D">
      <w:pPr>
        <w:spacing w:line="200" w:lineRule="exact"/>
        <w:rPr>
          <w:lang w:val="fr-FR"/>
        </w:rPr>
      </w:pPr>
    </w:p>
    <w:tbl>
      <w:tblPr>
        <w:tblStyle w:val="TableGrid"/>
        <w:tblW w:w="10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247"/>
        <w:gridCol w:w="2126"/>
        <w:gridCol w:w="2126"/>
        <w:gridCol w:w="2126"/>
      </w:tblGrid>
      <w:tr w:rsidR="00E70975" w:rsidRPr="003B7A89" w:rsidTr="009C50E2">
        <w:trPr>
          <w:jc w:val="center"/>
        </w:trPr>
        <w:tc>
          <w:tcPr>
            <w:tcW w:w="2021" w:type="dxa"/>
          </w:tcPr>
          <w:p w:rsidR="006173CD" w:rsidRPr="003B7A89" w:rsidRDefault="003B7A89" w:rsidP="009C50E2">
            <w:pPr>
              <w:spacing w:line="240" w:lineRule="exact"/>
              <w:ind w:right="920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Pas du tout</w:t>
            </w:r>
          </w:p>
        </w:tc>
        <w:tc>
          <w:tcPr>
            <w:tcW w:w="2247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1"/>
                <w:position w:val="-1"/>
                <w:sz w:val="22"/>
                <w:szCs w:val="22"/>
                <w:lang w:val="fr-BE"/>
              </w:rPr>
              <w:t>Un petit peu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Beaucoup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Énormément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Complètement</w:t>
            </w:r>
          </w:p>
        </w:tc>
      </w:tr>
    </w:tbl>
    <w:p w:rsidR="009A049D" w:rsidRPr="003B7A89" w:rsidRDefault="009A049D">
      <w:pPr>
        <w:spacing w:before="8" w:line="200" w:lineRule="exact"/>
      </w:pPr>
    </w:p>
    <w:p w:rsidR="009A049D" w:rsidRPr="003B7A89" w:rsidRDefault="009A049D">
      <w:pPr>
        <w:spacing w:before="12" w:line="240" w:lineRule="exact"/>
        <w:rPr>
          <w:sz w:val="24"/>
          <w:szCs w:val="24"/>
        </w:rPr>
      </w:pPr>
    </w:p>
    <w:p w:rsidR="009A049D" w:rsidRPr="003B7A89" w:rsidRDefault="003B7A89">
      <w:pPr>
        <w:spacing w:before="13" w:line="260" w:lineRule="exact"/>
        <w:ind w:left="384"/>
        <w:rPr>
          <w:rFonts w:asciiTheme="minorHAnsi" w:eastAsia="Calibri" w:hAnsiTheme="minorHAnsi" w:cstheme="minorHAnsi"/>
          <w:b/>
          <w:bCs/>
          <w:color w:val="363435"/>
          <w:kern w:val="22"/>
          <w:sz w:val="22"/>
          <w:szCs w:val="22"/>
          <w:lang w:val="fr-FR"/>
        </w:rPr>
      </w:pP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6. 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Au cours de la dernière semaine, combien de jours votre eczéma </w:t>
      </w:r>
      <w:proofErr w:type="spellStart"/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>a-t-il</w:t>
      </w:r>
      <w:proofErr w:type="spellEnd"/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>affecté votre humeur ?</w:t>
      </w:r>
    </w:p>
    <w:p w:rsidR="006173CD" w:rsidRPr="003B7A89" w:rsidRDefault="006173CD">
      <w:pPr>
        <w:spacing w:before="13" w:line="260" w:lineRule="exact"/>
        <w:ind w:left="384"/>
        <w:rPr>
          <w:rFonts w:asciiTheme="minorHAnsi" w:eastAsia="Calibri" w:hAnsiTheme="minorHAnsi" w:cstheme="minorHAnsi"/>
          <w:kern w:val="22"/>
          <w:sz w:val="22"/>
          <w:szCs w:val="22"/>
          <w:lang w:val="fr-FR"/>
        </w:rPr>
      </w:pPr>
    </w:p>
    <w:p w:rsidR="009A049D" w:rsidRPr="003B7A89" w:rsidRDefault="009A049D">
      <w:pPr>
        <w:spacing w:line="200" w:lineRule="exact"/>
        <w:rPr>
          <w:lang w:val="fr-FR"/>
        </w:rPr>
      </w:pPr>
    </w:p>
    <w:tbl>
      <w:tblPr>
        <w:tblStyle w:val="TableGrid"/>
        <w:tblW w:w="10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247"/>
        <w:gridCol w:w="2126"/>
        <w:gridCol w:w="2126"/>
        <w:gridCol w:w="2126"/>
      </w:tblGrid>
      <w:tr w:rsidR="00E70975" w:rsidRPr="003B7A89" w:rsidTr="009C50E2">
        <w:trPr>
          <w:jc w:val="center"/>
        </w:trPr>
        <w:tc>
          <w:tcPr>
            <w:tcW w:w="2021" w:type="dxa"/>
          </w:tcPr>
          <w:p w:rsidR="006173CD" w:rsidRPr="003B7A89" w:rsidRDefault="003B7A89" w:rsidP="009C50E2">
            <w:pPr>
              <w:spacing w:line="240" w:lineRule="exact"/>
              <w:ind w:right="920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Aucun jour</w:t>
            </w:r>
          </w:p>
        </w:tc>
        <w:tc>
          <w:tcPr>
            <w:tcW w:w="2247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1"/>
                <w:position w:val="-1"/>
                <w:sz w:val="22"/>
                <w:szCs w:val="22"/>
                <w:lang w:val="fr-BE"/>
              </w:rPr>
              <w:t>1 à 2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3 à</w:t>
            </w: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 xml:space="preserve"> 4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5 à 6 jours</w:t>
            </w:r>
          </w:p>
        </w:tc>
        <w:tc>
          <w:tcPr>
            <w:tcW w:w="2126" w:type="dxa"/>
          </w:tcPr>
          <w:p w:rsidR="006173CD" w:rsidRPr="003B7A89" w:rsidRDefault="003B7A89" w:rsidP="009C50E2">
            <w:pPr>
              <w:spacing w:line="240" w:lineRule="exact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Tous les jours</w:t>
            </w:r>
          </w:p>
        </w:tc>
      </w:tr>
    </w:tbl>
    <w:p w:rsidR="009A049D" w:rsidRPr="003B7A89" w:rsidRDefault="009A049D">
      <w:pPr>
        <w:spacing w:line="200" w:lineRule="exact"/>
      </w:pPr>
    </w:p>
    <w:p w:rsidR="009A049D" w:rsidRPr="003B7A89" w:rsidRDefault="009A049D">
      <w:pPr>
        <w:spacing w:before="12" w:line="240" w:lineRule="exact"/>
        <w:rPr>
          <w:sz w:val="24"/>
          <w:szCs w:val="24"/>
        </w:rPr>
      </w:pPr>
    </w:p>
    <w:p w:rsidR="009A049D" w:rsidRPr="003B7A89" w:rsidRDefault="003B7A89">
      <w:pPr>
        <w:spacing w:before="13" w:line="260" w:lineRule="exact"/>
        <w:ind w:left="384"/>
        <w:rPr>
          <w:rFonts w:asciiTheme="minorHAnsi" w:eastAsia="Calibri" w:hAnsiTheme="minorHAnsi" w:cstheme="minorHAnsi"/>
          <w:kern w:val="22"/>
          <w:sz w:val="22"/>
          <w:szCs w:val="22"/>
          <w:lang w:val="fr-FR"/>
        </w:rPr>
      </w:pP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7. 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Au cours de la dernière semaine, dans quelle mesure votre eczéma </w:t>
      </w:r>
      <w:proofErr w:type="spellStart"/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>a-t-il</w:t>
      </w:r>
      <w:proofErr w:type="spellEnd"/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 xml:space="preserve"> été </w:t>
      </w:r>
      <w:r w:rsidRPr="003B7A89">
        <w:rPr>
          <w:rFonts w:ascii="Calibri" w:eastAsia="Calibri" w:hAnsi="Calibri" w:cs="Calibri"/>
          <w:b/>
          <w:bCs/>
          <w:color w:val="363435"/>
          <w:kern w:val="22"/>
          <w:sz w:val="22"/>
          <w:szCs w:val="22"/>
          <w:lang w:val="fr-BE"/>
        </w:rPr>
        <w:t>supportable</w:t>
      </w:r>
      <w:r w:rsidRPr="003B7A89">
        <w:rPr>
          <w:rFonts w:ascii="Calibri" w:eastAsia="Calibri" w:hAnsi="Calibri" w:cs="Calibri"/>
          <w:color w:val="363435"/>
          <w:kern w:val="22"/>
          <w:sz w:val="22"/>
          <w:szCs w:val="22"/>
          <w:lang w:val="fr-BE"/>
        </w:rPr>
        <w:t> ?</w:t>
      </w:r>
    </w:p>
    <w:p w:rsidR="006173CD" w:rsidRPr="003B7A89" w:rsidRDefault="006173CD">
      <w:pPr>
        <w:spacing w:before="11" w:line="280" w:lineRule="exact"/>
        <w:rPr>
          <w:sz w:val="28"/>
          <w:szCs w:val="28"/>
          <w:lang w:val="fr-FR"/>
        </w:rPr>
      </w:pPr>
    </w:p>
    <w:tbl>
      <w:tblPr>
        <w:tblStyle w:val="TableGrid"/>
        <w:tblW w:w="10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236"/>
        <w:gridCol w:w="2120"/>
        <w:gridCol w:w="2074"/>
        <w:gridCol w:w="2076"/>
      </w:tblGrid>
      <w:tr w:rsidR="00E70975" w:rsidRPr="003B7A89" w:rsidTr="009C50E2">
        <w:trPr>
          <w:jc w:val="center"/>
        </w:trPr>
        <w:tc>
          <w:tcPr>
            <w:tcW w:w="2021" w:type="dxa"/>
          </w:tcPr>
          <w:p w:rsidR="006173CD" w:rsidRPr="003B7A89" w:rsidRDefault="003B7A89" w:rsidP="009C50E2">
            <w:pPr>
              <w:spacing w:line="240" w:lineRule="exact"/>
              <w:ind w:right="920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Tout à fai</w:t>
            </w: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t supportable</w:t>
            </w:r>
          </w:p>
        </w:tc>
        <w:tc>
          <w:tcPr>
            <w:tcW w:w="2247" w:type="dxa"/>
          </w:tcPr>
          <w:p w:rsidR="006173CD" w:rsidRPr="003B7A89" w:rsidRDefault="003B7A89" w:rsidP="006173CD">
            <w:pPr>
              <w:spacing w:line="240" w:lineRule="exact"/>
              <w:ind w:left="218" w:right="383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1"/>
                <w:position w:val="-1"/>
                <w:sz w:val="22"/>
                <w:szCs w:val="22"/>
                <w:lang w:val="fr-BE"/>
              </w:rPr>
              <w:t>Généralement supportable</w:t>
            </w:r>
          </w:p>
        </w:tc>
        <w:tc>
          <w:tcPr>
            <w:tcW w:w="2126" w:type="dxa"/>
          </w:tcPr>
          <w:p w:rsidR="006173CD" w:rsidRPr="003B7A89" w:rsidRDefault="003B7A89" w:rsidP="006173CD">
            <w:pPr>
              <w:spacing w:line="240" w:lineRule="exact"/>
              <w:ind w:left="246" w:right="517" w:firstLine="1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Plutôt supportable</w:t>
            </w:r>
          </w:p>
        </w:tc>
        <w:tc>
          <w:tcPr>
            <w:tcW w:w="2126" w:type="dxa"/>
          </w:tcPr>
          <w:p w:rsidR="006173CD" w:rsidRPr="003B7A89" w:rsidRDefault="003B7A89" w:rsidP="006173CD">
            <w:pPr>
              <w:spacing w:line="240" w:lineRule="exact"/>
              <w:ind w:right="220" w:firstLine="111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position w:val="-1"/>
                <w:sz w:val="22"/>
                <w:szCs w:val="22"/>
                <w:lang w:val="fr-BE"/>
              </w:rPr>
              <w:t>Pas vraiment supportable</w:t>
            </w:r>
          </w:p>
        </w:tc>
        <w:tc>
          <w:tcPr>
            <w:tcW w:w="2126" w:type="dxa"/>
          </w:tcPr>
          <w:p w:rsidR="006173CD" w:rsidRPr="003B7A89" w:rsidRDefault="003B7A89" w:rsidP="006173CD">
            <w:pPr>
              <w:spacing w:line="240" w:lineRule="exact"/>
              <w:ind w:left="137" w:right="190" w:firstLine="3"/>
              <w:jc w:val="center"/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</w:rPr>
            </w:pPr>
            <w:r w:rsidRPr="003B7A89">
              <w:rPr>
                <w:rFonts w:ascii="Calibri" w:eastAsia="Calibri" w:hAnsi="Calibri" w:cs="Calibri"/>
                <w:color w:val="0A486F"/>
                <w:spacing w:val="-7"/>
                <w:position w:val="-1"/>
                <w:sz w:val="22"/>
                <w:szCs w:val="22"/>
                <w:lang w:val="fr-BE"/>
              </w:rPr>
              <w:t>Pas du tout supportable</w:t>
            </w:r>
          </w:p>
        </w:tc>
      </w:tr>
    </w:tbl>
    <w:p w:rsidR="003B7A89" w:rsidRPr="003B7A89" w:rsidRDefault="003B7A89">
      <w:pPr>
        <w:spacing w:before="11" w:line="280" w:lineRule="exact"/>
        <w:rPr>
          <w:sz w:val="28"/>
          <w:szCs w:val="28"/>
        </w:rPr>
        <w:sectPr w:rsidR="003B7A89" w:rsidRPr="003B7A89">
          <w:type w:val="continuous"/>
          <w:pgSz w:w="11920" w:h="16840"/>
          <w:pgMar w:top="100" w:right="700" w:bottom="280" w:left="180" w:header="720" w:footer="720" w:gutter="0"/>
          <w:cols w:space="720"/>
        </w:sectPr>
      </w:pPr>
    </w:p>
    <w:p w:rsidR="009A049D" w:rsidRPr="003B7A89" w:rsidRDefault="009A049D" w:rsidP="003B7A89">
      <w:pPr>
        <w:spacing w:before="23" w:line="260" w:lineRule="exact"/>
        <w:ind w:right="-40"/>
        <w:rPr>
          <w:rFonts w:ascii="Calibri" w:eastAsia="Calibri" w:hAnsi="Calibri" w:cs="Calibri"/>
          <w:sz w:val="22"/>
          <w:szCs w:val="22"/>
        </w:rPr>
      </w:pPr>
    </w:p>
    <w:sectPr w:rsidR="009A049D" w:rsidRPr="003B7A89">
      <w:type w:val="continuous"/>
      <w:pgSz w:w="11920" w:h="16840"/>
      <w:pgMar w:top="100" w:right="700" w:bottom="280" w:left="180" w:header="720" w:footer="720" w:gutter="0"/>
      <w:cols w:num="5" w:space="720" w:equalWidth="0">
        <w:col w:w="1439" w:space="1416"/>
        <w:col w:w="1003" w:space="1373"/>
        <w:col w:w="1003" w:space="1373"/>
        <w:col w:w="1003" w:space="1262"/>
        <w:col w:w="1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10C2"/>
    <w:multiLevelType w:val="multilevel"/>
    <w:tmpl w:val="1CE4AD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D"/>
    <w:rsid w:val="003B7A89"/>
    <w:rsid w:val="005E5FA1"/>
    <w:rsid w:val="006173CD"/>
    <w:rsid w:val="009A049D"/>
    <w:rsid w:val="009C50E2"/>
    <w:rsid w:val="00DE7D9A"/>
    <w:rsid w:val="00E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4B8AE1C-D149-4E55-97BA-87F2A99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E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Jae Choi</cp:lastModifiedBy>
  <cp:revision>4</cp:revision>
  <dcterms:created xsi:type="dcterms:W3CDTF">2021-08-17T16:48:00Z</dcterms:created>
  <dcterms:modified xsi:type="dcterms:W3CDTF">2021-10-12T22:19:00Z</dcterms:modified>
</cp:coreProperties>
</file>