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C" w:rsidRPr="008F1FAC" w:rsidRDefault="008F1FAC" w:rsidP="00850F5E">
      <w:pPr>
        <w:ind w:left="6390"/>
        <w:rPr>
          <w:rFonts w:ascii="Verdana" w:hAnsi="Verdana"/>
          <w:sz w:val="15"/>
          <w:szCs w:val="15"/>
        </w:rPr>
      </w:pPr>
      <w:bookmarkStart w:id="0" w:name="_GoBack"/>
      <w:bookmarkEnd w:id="0"/>
      <w:r w:rsidRPr="008F1FAC">
        <w:rPr>
          <w:rFonts w:ascii="Verdana" w:hAnsi="Verdana"/>
          <w:noProof/>
          <w:sz w:val="15"/>
          <w:szCs w:val="15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0285" cy="843280"/>
            <wp:effectExtent l="0" t="0" r="5715" b="0"/>
            <wp:wrapSquare wrapText="bothSides"/>
            <wp:docPr id="1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988" w:rsidRPr="008F1FAC" w:rsidRDefault="00B13988" w:rsidP="00850F5E">
      <w:pPr>
        <w:ind w:left="6390"/>
        <w:rPr>
          <w:rFonts w:ascii="Verdana" w:hAnsi="Verdana"/>
          <w:sz w:val="15"/>
          <w:szCs w:val="15"/>
        </w:rPr>
      </w:pPr>
    </w:p>
    <w:tbl>
      <w:tblPr>
        <w:tblStyle w:val="MediumShading2-Accent3"/>
        <w:tblW w:w="987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5343D1" w:rsidRPr="008F1FAC" w:rsidTr="008F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43D1" w:rsidRPr="008F1FAC" w:rsidRDefault="00AA1C88" w:rsidP="00032466">
            <w:pPr>
              <w:spacing w:before="10"/>
              <w:ind w:left="429" w:right="748"/>
              <w:rPr>
                <w:rFonts w:ascii="Verdana" w:eastAsia="Verdana" w:hAnsi="Verdana" w:cs="Verdana"/>
                <w:color w:val="auto"/>
                <w:sz w:val="36"/>
                <w:szCs w:val="36"/>
              </w:rPr>
            </w:pPr>
            <w:r w:rsidRPr="008F1FAC">
              <w:rPr>
                <w:rFonts w:ascii="Verdana" w:hAnsi="Verdana"/>
                <w:color w:val="auto"/>
                <w:sz w:val="28"/>
                <w:szCs w:val="28"/>
              </w:rPr>
              <w:t>Libraries, Research and Learning Resources (LRLR)</w:t>
            </w:r>
            <w:r w:rsidR="00850F5E" w:rsidRPr="008F1FAC">
              <w:rPr>
                <w:rFonts w:ascii="Verdana" w:hAnsi="Verdana"/>
                <w:color w:val="auto"/>
                <w:sz w:val="28"/>
                <w:szCs w:val="28"/>
              </w:rPr>
              <w:t xml:space="preserve"> </w:t>
            </w:r>
            <w:r w:rsidRPr="008F1FAC">
              <w:rPr>
                <w:rFonts w:ascii="Verdana" w:hAnsi="Verdana"/>
                <w:color w:val="auto"/>
                <w:sz w:val="28"/>
                <w:szCs w:val="28"/>
              </w:rPr>
              <w:br/>
            </w:r>
            <w:r w:rsidR="005343D1" w:rsidRPr="008F1FAC">
              <w:rPr>
                <w:rFonts w:ascii="Verdana" w:eastAsia="Verdana" w:hAnsi="Verdana" w:cs="Verdana"/>
                <w:b w:val="0"/>
                <w:color w:val="auto"/>
                <w:sz w:val="36"/>
                <w:szCs w:val="36"/>
              </w:rPr>
              <w:t>‘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S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1"/>
                <w:sz w:val="36"/>
                <w:szCs w:val="36"/>
              </w:rPr>
              <w:t>t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ep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2"/>
                <w:sz w:val="36"/>
                <w:szCs w:val="36"/>
              </w:rPr>
              <w:t xml:space="preserve"> 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in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2"/>
                <w:sz w:val="36"/>
                <w:szCs w:val="36"/>
              </w:rPr>
              <w:t>t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o Uni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3"/>
                <w:sz w:val="36"/>
                <w:szCs w:val="36"/>
              </w:rPr>
              <w:t>v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2"/>
                <w:sz w:val="36"/>
                <w:szCs w:val="36"/>
              </w:rPr>
              <w:t>e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r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1"/>
                <w:sz w:val="36"/>
                <w:szCs w:val="36"/>
              </w:rPr>
              <w:t>s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i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1"/>
                <w:sz w:val="36"/>
                <w:szCs w:val="36"/>
              </w:rPr>
              <w:t>t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 xml:space="preserve">y </w:t>
            </w:r>
            <w:r w:rsidR="0034673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L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i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1"/>
                <w:sz w:val="36"/>
                <w:szCs w:val="36"/>
              </w:rPr>
              <w:t>b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ra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1"/>
                <w:sz w:val="36"/>
                <w:szCs w:val="36"/>
              </w:rPr>
              <w:t>r</w:t>
            </w:r>
            <w:r w:rsidR="005343D1" w:rsidRPr="008F1FAC">
              <w:rPr>
                <w:rFonts w:ascii="Verdana" w:eastAsia="Verdana" w:hAnsi="Verdana" w:cs="Verdana"/>
                <w:color w:val="auto"/>
                <w:spacing w:val="-2"/>
                <w:sz w:val="36"/>
                <w:szCs w:val="36"/>
              </w:rPr>
              <w:t>i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es</w:t>
            </w:r>
            <w:r w:rsidR="005343D1" w:rsidRPr="008F1FAC">
              <w:rPr>
                <w:rFonts w:ascii="Verdana" w:eastAsia="Verdana" w:hAnsi="Verdana" w:cs="Verdana"/>
                <w:b w:val="0"/>
                <w:color w:val="auto"/>
                <w:sz w:val="36"/>
                <w:szCs w:val="36"/>
              </w:rPr>
              <w:t>’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:</w:t>
            </w:r>
            <w:r w:rsidR="00850F5E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 xml:space="preserve"> 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 xml:space="preserve">visits for local </w:t>
            </w:r>
            <w:r w:rsidR="008F1FAC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sc</w:t>
            </w:r>
            <w:r w:rsidR="005343D1" w:rsidRPr="008F1FAC">
              <w:rPr>
                <w:rFonts w:ascii="Verdana" w:eastAsia="Verdana" w:hAnsi="Verdana" w:cs="Verdana"/>
                <w:color w:val="auto"/>
                <w:sz w:val="36"/>
                <w:szCs w:val="36"/>
              </w:rPr>
              <w:t>hools</w:t>
            </w:r>
          </w:p>
          <w:p w:rsidR="005343D1" w:rsidRPr="008F1FAC" w:rsidRDefault="005343D1">
            <w:pPr>
              <w:spacing w:before="6" w:line="140" w:lineRule="exact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B216C" w:rsidRPr="008F1FAC" w:rsidRDefault="00EB216C" w:rsidP="000B720F">
      <w:pPr>
        <w:ind w:right="284"/>
        <w:rPr>
          <w:rFonts w:ascii="Verdana" w:eastAsia="Verdana" w:hAnsi="Verdana" w:cs="Verdana"/>
          <w:sz w:val="22"/>
          <w:szCs w:val="22"/>
        </w:rPr>
      </w:pPr>
    </w:p>
    <w:p w:rsidR="004035E2" w:rsidRPr="008F1FAC" w:rsidRDefault="00B13988" w:rsidP="000B720F">
      <w:pPr>
        <w:ind w:right="284"/>
        <w:rPr>
          <w:rFonts w:ascii="Verdana" w:eastAsia="Verdana" w:hAnsi="Verdana" w:cs="Verdana"/>
          <w:sz w:val="22"/>
          <w:szCs w:val="22"/>
        </w:rPr>
      </w:pPr>
      <w:r w:rsidRPr="008F1FAC">
        <w:rPr>
          <w:rFonts w:ascii="Verdana" w:eastAsia="Verdana" w:hAnsi="Verdana" w:cs="Verdana"/>
          <w:sz w:val="22"/>
          <w:szCs w:val="22"/>
        </w:rPr>
        <w:t xml:space="preserve">Welcome to the University of Nottingham </w:t>
      </w:r>
      <w:r w:rsidR="00346731" w:rsidRPr="008F1FAC">
        <w:rPr>
          <w:rFonts w:ascii="Verdana" w:eastAsia="Verdana" w:hAnsi="Verdana" w:cs="Verdana"/>
          <w:sz w:val="22"/>
          <w:szCs w:val="22"/>
        </w:rPr>
        <w:t>l</w:t>
      </w:r>
      <w:r w:rsidRPr="008F1FAC">
        <w:rPr>
          <w:rFonts w:ascii="Verdana" w:eastAsia="Verdana" w:hAnsi="Verdana" w:cs="Verdana"/>
          <w:sz w:val="22"/>
          <w:szCs w:val="22"/>
        </w:rPr>
        <w:t xml:space="preserve">ibraries. </w:t>
      </w:r>
      <w:r w:rsidR="002D03B4">
        <w:rPr>
          <w:rFonts w:ascii="Verdana" w:eastAsia="Verdana" w:hAnsi="Verdana" w:cs="Verdana"/>
          <w:sz w:val="22"/>
          <w:szCs w:val="22"/>
        </w:rPr>
        <w:t>Please u</w:t>
      </w:r>
      <w:r w:rsidR="00D977A0">
        <w:rPr>
          <w:rFonts w:ascii="Verdana" w:eastAsia="Verdana" w:hAnsi="Verdana" w:cs="Verdana"/>
          <w:sz w:val="22"/>
          <w:szCs w:val="22"/>
        </w:rPr>
        <w:t>se this form to a</w:t>
      </w:r>
      <w:r w:rsidR="00F028A4" w:rsidRPr="008F1FAC">
        <w:rPr>
          <w:rFonts w:ascii="Verdana" w:eastAsia="Verdana" w:hAnsi="Verdana" w:cs="Verdana"/>
          <w:sz w:val="22"/>
          <w:szCs w:val="22"/>
        </w:rPr>
        <w:t xml:space="preserve">rrange for your students to take the opportunity </w:t>
      </w:r>
      <w:r w:rsidR="000116E1" w:rsidRPr="008F1FAC">
        <w:rPr>
          <w:rFonts w:ascii="Verdana" w:eastAsia="Verdana" w:hAnsi="Verdana" w:cs="Verdana"/>
          <w:sz w:val="22"/>
          <w:szCs w:val="22"/>
        </w:rPr>
        <w:t>to visit and research</w:t>
      </w:r>
      <w:r w:rsidR="004035E2" w:rsidRPr="008F1FAC">
        <w:rPr>
          <w:rFonts w:ascii="Verdana" w:eastAsia="Verdana" w:hAnsi="Verdana" w:cs="Verdana"/>
          <w:sz w:val="22"/>
          <w:szCs w:val="22"/>
        </w:rPr>
        <w:t xml:space="preserve"> their subject </w:t>
      </w:r>
      <w:r w:rsidRPr="008F1FAC">
        <w:rPr>
          <w:rFonts w:ascii="Verdana" w:eastAsia="Verdana" w:hAnsi="Verdana" w:cs="Verdana"/>
          <w:sz w:val="22"/>
          <w:szCs w:val="22"/>
        </w:rPr>
        <w:t>area in a</w:t>
      </w:r>
      <w:r w:rsidR="00377311" w:rsidRPr="008F1FAC">
        <w:rPr>
          <w:rFonts w:ascii="Verdana" w:eastAsia="Verdana" w:hAnsi="Verdana" w:cs="Verdana"/>
          <w:sz w:val="22"/>
          <w:szCs w:val="22"/>
        </w:rPr>
        <w:t xml:space="preserve"> </w:t>
      </w:r>
      <w:r w:rsidR="00F028A4" w:rsidRPr="008F1FAC">
        <w:rPr>
          <w:rFonts w:ascii="Verdana" w:eastAsia="Verdana" w:hAnsi="Verdana" w:cs="Verdana"/>
          <w:sz w:val="22"/>
          <w:szCs w:val="22"/>
        </w:rPr>
        <w:t xml:space="preserve">Higher Education </w:t>
      </w:r>
      <w:r w:rsidRPr="008F1FAC">
        <w:rPr>
          <w:rFonts w:ascii="Verdana" w:eastAsia="Verdana" w:hAnsi="Verdana" w:cs="Verdana"/>
          <w:sz w:val="22"/>
          <w:szCs w:val="22"/>
        </w:rPr>
        <w:t xml:space="preserve">library, </w:t>
      </w:r>
      <w:r w:rsidR="00CD79C2">
        <w:rPr>
          <w:rFonts w:ascii="Verdana" w:eastAsia="Verdana" w:hAnsi="Verdana" w:cs="Verdana"/>
          <w:sz w:val="21"/>
          <w:szCs w:val="21"/>
        </w:rPr>
        <w:t>utilizing a large collection of print resources.</w:t>
      </w:r>
    </w:p>
    <w:p w:rsidR="00B13988" w:rsidRPr="008F1FAC" w:rsidRDefault="00B13988" w:rsidP="000B720F">
      <w:pPr>
        <w:ind w:right="284"/>
        <w:rPr>
          <w:rFonts w:ascii="Verdana" w:eastAsia="Verdana" w:hAnsi="Verdana" w:cs="Verdana"/>
          <w:sz w:val="22"/>
          <w:szCs w:val="22"/>
        </w:rPr>
      </w:pPr>
    </w:p>
    <w:p w:rsidR="00EB216C" w:rsidRPr="008F1FAC" w:rsidRDefault="00532BDB" w:rsidP="000B720F">
      <w:pPr>
        <w:spacing w:after="120"/>
        <w:ind w:right="284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eastAsia="Verdana" w:hAnsi="Verdana" w:cs="Verdana"/>
          <w:sz w:val="21"/>
          <w:szCs w:val="21"/>
        </w:rPr>
        <w:t xml:space="preserve">We have eight libraries across five </w:t>
      </w:r>
      <w:r w:rsidR="00EB216C" w:rsidRPr="008F1FAC">
        <w:rPr>
          <w:rFonts w:ascii="Verdana" w:eastAsia="Verdana" w:hAnsi="Verdana" w:cs="Verdana"/>
          <w:sz w:val="21"/>
          <w:szCs w:val="21"/>
        </w:rPr>
        <w:t xml:space="preserve">campus </w:t>
      </w:r>
      <w:r w:rsidRPr="008F1FAC">
        <w:rPr>
          <w:rFonts w:ascii="Verdana" w:eastAsia="Verdana" w:hAnsi="Verdana" w:cs="Verdana"/>
          <w:sz w:val="21"/>
          <w:szCs w:val="21"/>
        </w:rPr>
        <w:t>sites:</w:t>
      </w:r>
    </w:p>
    <w:p w:rsidR="00532BDB" w:rsidRPr="008F1FAC" w:rsidRDefault="00532BDB" w:rsidP="004035E2">
      <w:pPr>
        <w:pStyle w:val="ListParagraph"/>
        <w:numPr>
          <w:ilvl w:val="0"/>
          <w:numId w:val="5"/>
        </w:numPr>
        <w:spacing w:after="120"/>
        <w:ind w:left="714" w:right="284" w:hanging="357"/>
        <w:rPr>
          <w:rFonts w:ascii="Verdana" w:eastAsia="Verdana" w:hAnsi="Verdana" w:cs="Verdana"/>
          <w:sz w:val="21"/>
          <w:szCs w:val="21"/>
          <w:lang w:val="en-GB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Business</w:t>
      </w:r>
      <w:r w:rsidR="00EB216C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1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="00844671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844671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844671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4035E2" w:rsidRPr="008F1FAC">
        <w:rPr>
          <w:rFonts w:ascii="Verdana" w:eastAsia="Verdana" w:hAnsi="Verdana" w:cs="Verdana"/>
          <w:b/>
          <w:sz w:val="21"/>
          <w:szCs w:val="21"/>
          <w:lang w:val="en-GB"/>
        </w:rPr>
        <w:t xml:space="preserve">       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Business, Management</w:t>
      </w:r>
    </w:p>
    <w:p w:rsidR="00532BDB" w:rsidRPr="008F1FAC" w:rsidRDefault="00844671" w:rsidP="004035E2">
      <w:pPr>
        <w:pStyle w:val="ListParagraph"/>
        <w:numPr>
          <w:ilvl w:val="0"/>
          <w:numId w:val="5"/>
        </w:numPr>
        <w:spacing w:after="120"/>
        <w:ind w:left="714" w:right="284" w:hanging="357"/>
        <w:rPr>
          <w:rFonts w:ascii="Verdana" w:eastAsia="Verdana" w:hAnsi="Verdana" w:cs="Verdana"/>
          <w:sz w:val="21"/>
          <w:szCs w:val="21"/>
          <w:lang w:val="en-GB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Denis Arnold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5</w:t>
      </w:r>
      <w:r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4035E2" w:rsidRPr="008F1FAC">
        <w:rPr>
          <w:rFonts w:ascii="Verdana" w:eastAsia="Verdana" w:hAnsi="Verdana" w:cs="Verdana"/>
          <w:b/>
          <w:sz w:val="21"/>
          <w:szCs w:val="21"/>
          <w:lang w:val="en-GB"/>
        </w:rPr>
        <w:t xml:space="preserve">       </w:t>
      </w:r>
      <w:r w:rsidRPr="008F1FAC">
        <w:rPr>
          <w:rFonts w:ascii="Verdana" w:eastAsia="Verdana" w:hAnsi="Verdana" w:cs="Verdana"/>
          <w:sz w:val="21"/>
          <w:szCs w:val="21"/>
          <w:lang w:val="en-GB"/>
        </w:rPr>
        <w:t>Music</w:t>
      </w:r>
    </w:p>
    <w:p w:rsidR="00532BDB" w:rsidRPr="008F1FAC" w:rsidRDefault="00532BDB" w:rsidP="004035E2">
      <w:pPr>
        <w:pStyle w:val="ListParagraph"/>
        <w:numPr>
          <w:ilvl w:val="0"/>
          <w:numId w:val="5"/>
        </w:numPr>
        <w:spacing w:after="120"/>
        <w:ind w:left="714" w:right="284" w:hanging="357"/>
        <w:rPr>
          <w:rFonts w:ascii="Verdana" w:eastAsia="Verdana" w:hAnsi="Verdana" w:cs="Verdana"/>
          <w:sz w:val="21"/>
          <w:szCs w:val="21"/>
          <w:lang w:val="en-GB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Djanogly Learning Resource Centre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1</w:t>
      </w:r>
      <w:r w:rsidR="000B720F"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="004035E2" w:rsidRPr="008F1FAC">
        <w:rPr>
          <w:rFonts w:ascii="Verdana" w:eastAsia="Verdana" w:hAnsi="Verdana" w:cs="Verdana"/>
          <w:sz w:val="21"/>
          <w:szCs w:val="21"/>
          <w:lang w:val="en-GB"/>
        </w:rPr>
        <w:t xml:space="preserve">      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Computer Science, Education</w:t>
      </w:r>
    </w:p>
    <w:p w:rsidR="00532BDB" w:rsidRPr="008F1FAC" w:rsidRDefault="00532BDB" w:rsidP="004035E2">
      <w:pPr>
        <w:pStyle w:val="ListParagraph"/>
        <w:numPr>
          <w:ilvl w:val="0"/>
          <w:numId w:val="5"/>
        </w:numPr>
        <w:spacing w:after="120"/>
        <w:ind w:right="284"/>
        <w:rPr>
          <w:rFonts w:ascii="Verdana" w:eastAsia="Verdana" w:hAnsi="Verdana" w:cs="Verdana"/>
          <w:sz w:val="21"/>
          <w:szCs w:val="21"/>
          <w:lang w:val="en-GB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George Green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5</w:t>
      </w:r>
      <w:r w:rsidR="000B720F"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="000B720F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4035E2" w:rsidRPr="008F1FAC">
        <w:rPr>
          <w:rFonts w:ascii="Verdana" w:eastAsia="Verdana" w:hAnsi="Verdana" w:cs="Verdana"/>
          <w:sz w:val="21"/>
          <w:szCs w:val="21"/>
          <w:lang w:val="en-GB"/>
        </w:rPr>
        <w:t xml:space="preserve">       </w:t>
      </w:r>
      <w:r w:rsidRPr="008F1FAC">
        <w:rPr>
          <w:rFonts w:ascii="Verdana" w:eastAsia="Verdana" w:hAnsi="Verdana" w:cs="Verdana"/>
          <w:sz w:val="21"/>
          <w:szCs w:val="21"/>
        </w:rPr>
        <w:t>En</w:t>
      </w:r>
      <w:r w:rsidR="00844671" w:rsidRPr="008F1FAC">
        <w:rPr>
          <w:rFonts w:ascii="Verdana" w:eastAsia="Verdana" w:hAnsi="Verdana" w:cs="Verdana"/>
          <w:sz w:val="21"/>
          <w:szCs w:val="21"/>
        </w:rPr>
        <w:t>gineering, Mathematics, Science</w:t>
      </w:r>
    </w:p>
    <w:p w:rsidR="00532BDB" w:rsidRPr="008F1FAC" w:rsidRDefault="00532BDB" w:rsidP="004035E2">
      <w:pPr>
        <w:pStyle w:val="ListParagraph"/>
        <w:numPr>
          <w:ilvl w:val="0"/>
          <w:numId w:val="5"/>
        </w:numPr>
        <w:spacing w:after="120"/>
        <w:ind w:right="284"/>
        <w:rPr>
          <w:rFonts w:ascii="Verdana" w:eastAsia="Verdana" w:hAnsi="Verdana" w:cs="Verdana"/>
          <w:sz w:val="21"/>
          <w:szCs w:val="21"/>
          <w:lang w:val="en-GB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Greenfield Medical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3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4035E2" w:rsidRPr="008F1FAC">
        <w:rPr>
          <w:rFonts w:ascii="Verdana" w:eastAsia="Verdana" w:hAnsi="Verdana" w:cs="Verdana"/>
          <w:sz w:val="21"/>
          <w:szCs w:val="21"/>
          <w:lang w:val="en-GB"/>
        </w:rPr>
        <w:t xml:space="preserve">       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Medicine, Health Sciences</w:t>
      </w:r>
    </w:p>
    <w:p w:rsidR="00532BDB" w:rsidRPr="008F1FAC" w:rsidRDefault="00844671" w:rsidP="004035E2">
      <w:pPr>
        <w:pStyle w:val="ListParagraph"/>
        <w:numPr>
          <w:ilvl w:val="0"/>
          <w:numId w:val="5"/>
        </w:numPr>
        <w:spacing w:after="120"/>
        <w:ind w:right="284"/>
        <w:rPr>
          <w:rFonts w:ascii="Verdana" w:eastAsia="Verdana" w:hAnsi="Verdana" w:cs="Verdana"/>
          <w:sz w:val="21"/>
          <w:szCs w:val="21"/>
          <w:lang w:val="en-GB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Hallward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5</w:t>
      </w:r>
      <w:r w:rsidR="000B720F"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="000B720F" w:rsidRPr="008F1FAC">
        <w:rPr>
          <w:rFonts w:ascii="Verdana" w:eastAsia="Verdana" w:hAnsi="Verdana" w:cs="Verdana"/>
          <w:b/>
          <w:sz w:val="21"/>
          <w:szCs w:val="21"/>
          <w:lang w:val="en-GB"/>
        </w:rPr>
        <w:tab/>
      </w:r>
      <w:r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4035E2" w:rsidRPr="008F1FAC">
        <w:rPr>
          <w:rFonts w:ascii="Verdana" w:eastAsia="Verdana" w:hAnsi="Verdana" w:cs="Verdana"/>
          <w:sz w:val="21"/>
          <w:szCs w:val="21"/>
          <w:lang w:val="en-GB"/>
        </w:rPr>
        <w:t xml:space="preserve">       </w:t>
      </w:r>
      <w:r w:rsidR="00532BDB" w:rsidRPr="008F1FAC">
        <w:rPr>
          <w:rFonts w:ascii="Verdana" w:eastAsia="Verdana" w:hAnsi="Verdana" w:cs="Verdana"/>
          <w:sz w:val="21"/>
          <w:szCs w:val="21"/>
          <w:lang w:val="en-GB"/>
        </w:rPr>
        <w:t>Arts, H</w:t>
      </w:r>
      <w:r w:rsidRPr="008F1FAC">
        <w:rPr>
          <w:rFonts w:ascii="Verdana" w:eastAsia="Verdana" w:hAnsi="Verdana" w:cs="Verdana"/>
          <w:sz w:val="21"/>
          <w:szCs w:val="21"/>
          <w:lang w:val="en-GB"/>
        </w:rPr>
        <w:t>umanities, Law, Social Sciences</w:t>
      </w:r>
    </w:p>
    <w:p w:rsidR="00532BDB" w:rsidRPr="008F1FAC" w:rsidRDefault="00532BDB" w:rsidP="004035E2">
      <w:pPr>
        <w:pStyle w:val="ListParagraph"/>
        <w:numPr>
          <w:ilvl w:val="0"/>
          <w:numId w:val="5"/>
        </w:numPr>
        <w:spacing w:after="120"/>
        <w:ind w:right="284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James Cameron-Gifford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4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: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D155D6" w:rsidRPr="008F1FAC">
        <w:rPr>
          <w:rFonts w:ascii="Verdana" w:eastAsia="Verdana" w:hAnsi="Verdana" w:cs="Verdana"/>
          <w:sz w:val="21"/>
          <w:szCs w:val="21"/>
          <w:lang w:val="en-GB"/>
        </w:rPr>
        <w:tab/>
      </w:r>
      <w:r w:rsidR="004035E2" w:rsidRPr="008F1FAC">
        <w:rPr>
          <w:rFonts w:ascii="Verdana" w:eastAsia="Verdana" w:hAnsi="Verdana" w:cs="Verdana"/>
          <w:sz w:val="21"/>
          <w:szCs w:val="21"/>
          <w:lang w:val="en-GB"/>
        </w:rPr>
        <w:t xml:space="preserve">       </w:t>
      </w:r>
      <w:r w:rsidRPr="008F1FAC">
        <w:rPr>
          <w:rFonts w:ascii="Verdana" w:eastAsia="Verdana" w:hAnsi="Verdana" w:cs="Verdana"/>
          <w:sz w:val="21"/>
          <w:szCs w:val="21"/>
          <w:lang w:val="en-GB"/>
        </w:rPr>
        <w:t>B</w:t>
      </w:r>
      <w:r w:rsidR="00844671" w:rsidRPr="008F1FAC">
        <w:rPr>
          <w:rFonts w:ascii="Verdana" w:eastAsia="Verdana" w:hAnsi="Verdana" w:cs="Verdana"/>
          <w:sz w:val="21"/>
          <w:szCs w:val="21"/>
          <w:lang w:val="en-GB"/>
        </w:rPr>
        <w:t>iosciences, Veterinary Medicine</w:t>
      </w:r>
    </w:p>
    <w:p w:rsidR="00532BDB" w:rsidRPr="008F1FAC" w:rsidRDefault="00532BDB" w:rsidP="004035E2">
      <w:pPr>
        <w:pStyle w:val="ListParagraph"/>
        <w:numPr>
          <w:ilvl w:val="0"/>
          <w:numId w:val="5"/>
        </w:numPr>
        <w:spacing w:after="120"/>
        <w:ind w:left="714" w:right="284" w:hanging="357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eastAsia="Verdana" w:hAnsi="Verdana" w:cs="Verdana"/>
          <w:b/>
          <w:sz w:val="21"/>
          <w:szCs w:val="21"/>
          <w:lang w:val="en-GB"/>
        </w:rPr>
        <w:t>Manuscripts &amp; Special Collections</w:t>
      </w:r>
      <w:r w:rsidR="00D155D6" w:rsidRPr="008F1FAC">
        <w:rPr>
          <w:rFonts w:ascii="Verdana" w:eastAsia="Verdana" w:hAnsi="Verdana" w:cs="Verdana"/>
          <w:i/>
          <w:sz w:val="21"/>
          <w:szCs w:val="21"/>
          <w:vertAlign w:val="superscript"/>
        </w:rPr>
        <w:t>2</w:t>
      </w:r>
      <w:r w:rsidR="00D155D6" w:rsidRPr="008F1FAC">
        <w:rPr>
          <w:rFonts w:ascii="Verdana" w:eastAsia="Verdana" w:hAnsi="Verdana" w:cs="Verdana"/>
          <w:sz w:val="21"/>
          <w:szCs w:val="21"/>
        </w:rPr>
        <w:t>*</w:t>
      </w:r>
    </w:p>
    <w:p w:rsidR="00B1402B" w:rsidRPr="008F1FAC" w:rsidRDefault="00B1402B" w:rsidP="00B1402B">
      <w:pPr>
        <w:spacing w:after="120"/>
        <w:ind w:right="284"/>
        <w:rPr>
          <w:rFonts w:ascii="Verdana" w:eastAsia="Verdana" w:hAnsi="Verdana" w:cs="Verdana"/>
          <w:i/>
        </w:rPr>
      </w:pPr>
      <w:r w:rsidRPr="008F1FAC">
        <w:rPr>
          <w:rFonts w:ascii="Verdana" w:eastAsia="Verdana" w:hAnsi="Verdana" w:cs="Verdana"/>
          <w:i/>
        </w:rPr>
        <w:t>Jubilee Campus</w:t>
      </w:r>
      <w:r w:rsidRPr="008F1FAC">
        <w:rPr>
          <w:rFonts w:ascii="Verdana" w:eastAsia="Verdana" w:hAnsi="Verdana" w:cs="Verdana"/>
          <w:i/>
          <w:vertAlign w:val="superscript"/>
        </w:rPr>
        <w:t>1</w:t>
      </w:r>
      <w:r w:rsidRPr="008F1FAC">
        <w:rPr>
          <w:rFonts w:ascii="Verdana" w:eastAsia="Verdana" w:hAnsi="Verdana" w:cs="Verdana"/>
          <w:i/>
        </w:rPr>
        <w:t>, King’s Meadow Campus</w:t>
      </w:r>
      <w:r w:rsidRPr="008F1FAC">
        <w:rPr>
          <w:rFonts w:ascii="Verdana" w:eastAsia="Verdana" w:hAnsi="Verdana" w:cs="Verdana"/>
          <w:i/>
          <w:vertAlign w:val="superscript"/>
        </w:rPr>
        <w:t>2</w:t>
      </w:r>
      <w:r w:rsidRPr="008F1FAC">
        <w:rPr>
          <w:rFonts w:ascii="Verdana" w:eastAsia="Verdana" w:hAnsi="Verdana" w:cs="Verdana"/>
          <w:i/>
        </w:rPr>
        <w:t>, Queen’s Medical Centre</w:t>
      </w:r>
      <w:r w:rsidRPr="008F1FAC">
        <w:rPr>
          <w:rFonts w:ascii="Verdana" w:eastAsia="Verdana" w:hAnsi="Verdana" w:cs="Verdana"/>
          <w:i/>
          <w:vertAlign w:val="superscript"/>
        </w:rPr>
        <w:t>3</w:t>
      </w:r>
      <w:r w:rsidRPr="008F1FAC">
        <w:rPr>
          <w:rFonts w:ascii="Verdana" w:eastAsia="Verdana" w:hAnsi="Verdana" w:cs="Verdana"/>
          <w:i/>
        </w:rPr>
        <w:t>, Sutton Bonington</w:t>
      </w:r>
      <w:r w:rsidRPr="008F1FAC">
        <w:rPr>
          <w:rFonts w:ascii="Verdana" w:eastAsia="Verdana" w:hAnsi="Verdana" w:cs="Verdana"/>
          <w:i/>
          <w:vertAlign w:val="superscript"/>
        </w:rPr>
        <w:t>4</w:t>
      </w:r>
      <w:r w:rsidRPr="008F1FAC">
        <w:rPr>
          <w:rFonts w:ascii="Verdana" w:eastAsia="Verdana" w:hAnsi="Verdana" w:cs="Verdana"/>
          <w:i/>
        </w:rPr>
        <w:t>, University Park</w:t>
      </w:r>
      <w:r w:rsidRPr="008F1FAC">
        <w:rPr>
          <w:rFonts w:ascii="Verdana" w:eastAsia="Verdana" w:hAnsi="Verdana" w:cs="Verdana"/>
          <w:i/>
          <w:vertAlign w:val="superscript"/>
        </w:rPr>
        <w:t>5</w:t>
      </w:r>
      <w:r w:rsidRPr="008F1FAC">
        <w:rPr>
          <w:rFonts w:ascii="Verdana" w:eastAsia="Verdana" w:hAnsi="Verdana" w:cs="Verdana"/>
          <w:i/>
        </w:rPr>
        <w:t xml:space="preserve"> </w:t>
      </w:r>
    </w:p>
    <w:p w:rsidR="00532BDB" w:rsidRPr="008F1FAC" w:rsidRDefault="00844671" w:rsidP="00B1402B">
      <w:pPr>
        <w:ind w:right="284"/>
        <w:rPr>
          <w:rFonts w:ascii="Verdana" w:eastAsia="Verdana" w:hAnsi="Verdana" w:cs="Verdana"/>
          <w:i/>
          <w:spacing w:val="2"/>
        </w:rPr>
      </w:pPr>
      <w:r w:rsidRPr="008F1FAC">
        <w:rPr>
          <w:rFonts w:ascii="Verdana" w:eastAsia="Verdana" w:hAnsi="Verdana" w:cs="Verdana"/>
          <w:i/>
        </w:rPr>
        <w:t>*</w:t>
      </w:r>
      <w:r w:rsidR="00D155D6" w:rsidRPr="008F1FAC">
        <w:rPr>
          <w:rFonts w:ascii="Verdana" w:eastAsia="Verdana" w:hAnsi="Verdana" w:cs="Verdana"/>
          <w:i/>
        </w:rPr>
        <w:t>Please note v</w:t>
      </w:r>
      <w:r w:rsidR="00532BDB" w:rsidRPr="008F1FAC">
        <w:rPr>
          <w:rFonts w:ascii="Verdana" w:eastAsia="Verdana" w:hAnsi="Verdana" w:cs="Verdana"/>
          <w:i/>
        </w:rPr>
        <w:t xml:space="preserve">isits to MSC will need to be arranged directly with the </w:t>
      </w:r>
      <w:hyperlink r:id="rId7" w:history="1">
        <w:r w:rsidR="007607A2" w:rsidRPr="008F1FAC">
          <w:rPr>
            <w:rStyle w:val="Hyperlink"/>
            <w:rFonts w:ascii="Verdana" w:eastAsia="Verdana" w:hAnsi="Verdana" w:cs="Verdana"/>
            <w:i/>
          </w:rPr>
          <w:t>service</w:t>
        </w:r>
      </w:hyperlink>
      <w:r w:rsidR="00B13988" w:rsidRPr="008F1FAC">
        <w:rPr>
          <w:rStyle w:val="Hyperlink"/>
          <w:rFonts w:ascii="Verdana" w:eastAsia="Verdana" w:hAnsi="Verdana" w:cs="Verdana"/>
          <w:i/>
          <w:u w:val="none"/>
        </w:rPr>
        <w:t>.</w:t>
      </w:r>
    </w:p>
    <w:p w:rsidR="007607A2" w:rsidRPr="008F1FAC" w:rsidRDefault="007607A2" w:rsidP="007607A2">
      <w:pPr>
        <w:spacing w:after="120"/>
        <w:ind w:right="284"/>
        <w:rPr>
          <w:rFonts w:ascii="Verdana" w:eastAsia="Verdana" w:hAnsi="Verdana" w:cs="Verdana"/>
        </w:rPr>
      </w:pPr>
    </w:p>
    <w:p w:rsidR="00532BDB" w:rsidRPr="008F1FAC" w:rsidRDefault="00532BDB" w:rsidP="00532BDB">
      <w:pPr>
        <w:pStyle w:val="ListParagraph"/>
        <w:numPr>
          <w:ilvl w:val="0"/>
          <w:numId w:val="8"/>
        </w:numPr>
        <w:spacing w:after="120"/>
        <w:ind w:left="283" w:right="284" w:hanging="357"/>
        <w:contextualSpacing w:val="0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eastAsia="Verdana" w:hAnsi="Verdana" w:cs="Verdana"/>
          <w:sz w:val="21"/>
          <w:szCs w:val="21"/>
        </w:rPr>
        <w:t xml:space="preserve">Up to three libraries can be visited on a single date </w:t>
      </w:r>
      <w:r w:rsidR="00B13988" w:rsidRPr="008F1FAC">
        <w:rPr>
          <w:rFonts w:ascii="Verdana" w:eastAsia="Verdana" w:hAnsi="Verdana" w:cs="Verdana"/>
          <w:i/>
          <w:sz w:val="21"/>
          <w:szCs w:val="21"/>
        </w:rPr>
        <w:t>(excl.</w:t>
      </w:r>
      <w:r w:rsidRPr="008F1FAC">
        <w:rPr>
          <w:rFonts w:ascii="Verdana" w:eastAsia="Verdana" w:hAnsi="Verdana" w:cs="Verdana"/>
          <w:i/>
          <w:sz w:val="21"/>
          <w:szCs w:val="21"/>
        </w:rPr>
        <w:t xml:space="preserve"> J</w:t>
      </w:r>
      <w:r w:rsidR="007607A2" w:rsidRPr="008F1FAC">
        <w:rPr>
          <w:rFonts w:ascii="Verdana" w:eastAsia="Verdana" w:hAnsi="Verdana" w:cs="Verdana"/>
          <w:i/>
          <w:sz w:val="21"/>
          <w:szCs w:val="21"/>
        </w:rPr>
        <w:t xml:space="preserve">ames </w:t>
      </w:r>
      <w:r w:rsidRPr="008F1FAC">
        <w:rPr>
          <w:rFonts w:ascii="Verdana" w:eastAsia="Verdana" w:hAnsi="Verdana" w:cs="Verdana"/>
          <w:i/>
          <w:sz w:val="21"/>
          <w:szCs w:val="21"/>
        </w:rPr>
        <w:t>C</w:t>
      </w:r>
      <w:r w:rsidR="007607A2" w:rsidRPr="008F1FAC">
        <w:rPr>
          <w:rFonts w:ascii="Verdana" w:eastAsia="Verdana" w:hAnsi="Verdana" w:cs="Verdana"/>
          <w:i/>
          <w:sz w:val="21"/>
          <w:szCs w:val="21"/>
        </w:rPr>
        <w:t>a</w:t>
      </w:r>
      <w:r w:rsidR="00B13988" w:rsidRPr="008F1FAC">
        <w:rPr>
          <w:rFonts w:ascii="Verdana" w:eastAsia="Verdana" w:hAnsi="Verdana" w:cs="Verdana"/>
          <w:i/>
          <w:sz w:val="21"/>
          <w:szCs w:val="21"/>
        </w:rPr>
        <w:t>m</w:t>
      </w:r>
      <w:r w:rsidR="007607A2" w:rsidRPr="008F1FAC">
        <w:rPr>
          <w:rFonts w:ascii="Verdana" w:eastAsia="Verdana" w:hAnsi="Verdana" w:cs="Verdana"/>
          <w:i/>
          <w:sz w:val="21"/>
          <w:szCs w:val="21"/>
        </w:rPr>
        <w:t>eron-</w:t>
      </w:r>
      <w:r w:rsidRPr="008F1FAC">
        <w:rPr>
          <w:rFonts w:ascii="Verdana" w:eastAsia="Verdana" w:hAnsi="Verdana" w:cs="Verdana"/>
          <w:i/>
          <w:sz w:val="21"/>
          <w:szCs w:val="21"/>
        </w:rPr>
        <w:t>G</w:t>
      </w:r>
      <w:r w:rsidR="007607A2" w:rsidRPr="008F1FAC">
        <w:rPr>
          <w:rFonts w:ascii="Verdana" w:eastAsia="Verdana" w:hAnsi="Verdana" w:cs="Verdana"/>
          <w:i/>
          <w:sz w:val="21"/>
          <w:szCs w:val="21"/>
        </w:rPr>
        <w:t>ifford</w:t>
      </w:r>
      <w:r w:rsidRPr="008F1FAC">
        <w:rPr>
          <w:rFonts w:ascii="Verdana" w:eastAsia="Verdana" w:hAnsi="Verdana" w:cs="Verdana"/>
          <w:i/>
          <w:sz w:val="21"/>
          <w:szCs w:val="21"/>
        </w:rPr>
        <w:t>)</w:t>
      </w:r>
    </w:p>
    <w:p w:rsidR="00532BDB" w:rsidRPr="008F1FAC" w:rsidRDefault="00532BDB" w:rsidP="00532BDB">
      <w:pPr>
        <w:pStyle w:val="ListParagraph"/>
        <w:numPr>
          <w:ilvl w:val="0"/>
          <w:numId w:val="8"/>
        </w:numPr>
        <w:spacing w:after="120"/>
        <w:ind w:left="283" w:right="284" w:hanging="357"/>
        <w:contextualSpacing w:val="0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eastAsia="Verdana" w:hAnsi="Verdana" w:cs="Verdana"/>
          <w:sz w:val="21"/>
          <w:szCs w:val="21"/>
        </w:rPr>
        <w:t>We encourage enquiries to be made well in advance; at least three weeks’ notice is preferred for groups under 20 and two months’ notice is obligatory for groups above 20</w:t>
      </w:r>
    </w:p>
    <w:p w:rsidR="00532BDB" w:rsidRPr="008F1FAC" w:rsidRDefault="002A3868" w:rsidP="00532BDB">
      <w:pPr>
        <w:pStyle w:val="ListParagraph"/>
        <w:numPr>
          <w:ilvl w:val="0"/>
          <w:numId w:val="8"/>
        </w:numPr>
        <w:spacing w:after="120"/>
        <w:ind w:left="283" w:right="284" w:hanging="357"/>
        <w:contextualSpacing w:val="0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eastAsia="Verdana" w:hAnsi="Verdana" w:cs="Verdana"/>
          <w:sz w:val="21"/>
          <w:szCs w:val="21"/>
        </w:rPr>
        <w:t>Groups of more than 5</w:t>
      </w:r>
      <w:r w:rsidR="00532BDB" w:rsidRPr="008F1FAC">
        <w:rPr>
          <w:rFonts w:ascii="Verdana" w:eastAsia="Verdana" w:hAnsi="Verdana" w:cs="Verdana"/>
          <w:sz w:val="21"/>
          <w:szCs w:val="21"/>
        </w:rPr>
        <w:t>0 will be required to visit on two separate dates</w:t>
      </w:r>
    </w:p>
    <w:p w:rsidR="00346731" w:rsidRPr="008F1FAC" w:rsidRDefault="00346731" w:rsidP="00346731">
      <w:pPr>
        <w:pStyle w:val="NormalWeb"/>
        <w:numPr>
          <w:ilvl w:val="0"/>
          <w:numId w:val="8"/>
        </w:numPr>
        <w:spacing w:before="0" w:beforeAutospacing="0" w:after="120" w:afterAutospacing="0"/>
        <w:ind w:left="283" w:right="284" w:hanging="357"/>
        <w:rPr>
          <w:rFonts w:ascii="Verdana" w:eastAsia="Verdana" w:hAnsi="Verdana" w:cs="Verdana"/>
          <w:sz w:val="21"/>
          <w:szCs w:val="21"/>
        </w:rPr>
      </w:pPr>
      <w:r w:rsidRPr="008F1FAC">
        <w:rPr>
          <w:rFonts w:ascii="Verdana" w:hAnsi="Verdana"/>
          <w:sz w:val="21"/>
          <w:szCs w:val="21"/>
        </w:rPr>
        <w:t>We</w:t>
      </w:r>
      <w:r w:rsidR="00600AF4" w:rsidRPr="008F1FAC">
        <w:rPr>
          <w:rFonts w:ascii="Verdana" w:hAnsi="Verdana"/>
          <w:sz w:val="21"/>
          <w:szCs w:val="21"/>
        </w:rPr>
        <w:t xml:space="preserve"> </w:t>
      </w:r>
      <w:r w:rsidR="007607A2" w:rsidRPr="008F1FAC">
        <w:rPr>
          <w:rFonts w:ascii="Verdana" w:hAnsi="Verdana"/>
          <w:sz w:val="21"/>
          <w:szCs w:val="21"/>
        </w:rPr>
        <w:t xml:space="preserve">unfortunately </w:t>
      </w:r>
      <w:r w:rsidR="00600AF4" w:rsidRPr="008F1FAC">
        <w:rPr>
          <w:rFonts w:ascii="Verdana" w:hAnsi="Verdana"/>
          <w:sz w:val="21"/>
          <w:szCs w:val="21"/>
        </w:rPr>
        <w:t xml:space="preserve">cannot </w:t>
      </w:r>
      <w:r w:rsidR="007607A2" w:rsidRPr="008F1FAC">
        <w:rPr>
          <w:rFonts w:ascii="Verdana" w:hAnsi="Verdana"/>
          <w:sz w:val="21"/>
          <w:szCs w:val="21"/>
        </w:rPr>
        <w:t>schedule</w:t>
      </w:r>
      <w:r w:rsidR="00600AF4" w:rsidRPr="008F1FAC">
        <w:rPr>
          <w:rFonts w:ascii="Verdana" w:hAnsi="Verdana"/>
          <w:sz w:val="21"/>
          <w:szCs w:val="21"/>
        </w:rPr>
        <w:t xml:space="preserve"> visits </w:t>
      </w:r>
      <w:r w:rsidRPr="008F1FAC">
        <w:rPr>
          <w:rFonts w:ascii="Verdana" w:hAnsi="Verdana"/>
          <w:sz w:val="21"/>
          <w:szCs w:val="21"/>
        </w:rPr>
        <w:t>during our busiest times of the year</w:t>
      </w:r>
      <w:r w:rsidR="00600AF4" w:rsidRPr="008F1FAC">
        <w:rPr>
          <w:rFonts w:ascii="Verdana" w:hAnsi="Verdana"/>
          <w:sz w:val="21"/>
          <w:szCs w:val="21"/>
        </w:rPr>
        <w:t xml:space="preserve">. </w:t>
      </w:r>
      <w:r w:rsidRPr="008F1FAC">
        <w:rPr>
          <w:rFonts w:ascii="Verdana" w:hAnsi="Verdana"/>
          <w:sz w:val="21"/>
          <w:szCs w:val="21"/>
        </w:rPr>
        <w:t>If possible, d</w:t>
      </w:r>
      <w:r w:rsidR="002A3868" w:rsidRPr="008F1FAC">
        <w:rPr>
          <w:rFonts w:ascii="Verdana" w:eastAsia="Verdana" w:hAnsi="Verdana" w:cs="Verdana"/>
          <w:sz w:val="21"/>
          <w:szCs w:val="21"/>
        </w:rPr>
        <w:t>ates</w:t>
      </w:r>
      <w:r w:rsidR="00532BDB" w:rsidRPr="008F1FAC">
        <w:rPr>
          <w:rFonts w:ascii="Verdana" w:eastAsia="Verdana" w:hAnsi="Verdana" w:cs="Verdana"/>
          <w:sz w:val="21"/>
          <w:szCs w:val="21"/>
        </w:rPr>
        <w:t xml:space="preserve"> </w:t>
      </w:r>
      <w:r w:rsidR="006151CC" w:rsidRPr="008F1FAC">
        <w:rPr>
          <w:rFonts w:ascii="Verdana" w:eastAsia="Verdana" w:hAnsi="Verdana" w:cs="Verdana"/>
          <w:sz w:val="21"/>
          <w:szCs w:val="21"/>
        </w:rPr>
        <w:t xml:space="preserve">within </w:t>
      </w:r>
      <w:hyperlink r:id="rId8" w:history="1">
        <w:r w:rsidR="006151CC" w:rsidRPr="008F1FAC">
          <w:rPr>
            <w:rStyle w:val="Hyperlink"/>
            <w:rFonts w:ascii="Verdana" w:eastAsia="Verdana" w:hAnsi="Verdana" w:cs="Verdana"/>
            <w:sz w:val="21"/>
            <w:szCs w:val="21"/>
          </w:rPr>
          <w:t>University vacation</w:t>
        </w:r>
      </w:hyperlink>
      <w:r w:rsidRPr="008F1FAC">
        <w:rPr>
          <w:rFonts w:ascii="Verdana" w:eastAsia="Verdana" w:hAnsi="Verdana" w:cs="Verdana"/>
          <w:sz w:val="21"/>
          <w:szCs w:val="21"/>
        </w:rPr>
        <w:t xml:space="preserve"> are preferable, although </w:t>
      </w:r>
      <w:r w:rsidR="008F1FAC">
        <w:rPr>
          <w:rFonts w:ascii="Verdana" w:eastAsia="Verdana" w:hAnsi="Verdana" w:cs="Verdana"/>
          <w:sz w:val="21"/>
          <w:szCs w:val="21"/>
        </w:rPr>
        <w:t xml:space="preserve">acceptable months are </w:t>
      </w:r>
      <w:r w:rsidRPr="008F1FAC">
        <w:rPr>
          <w:rFonts w:ascii="Verdana" w:eastAsia="Verdana" w:hAnsi="Verdana" w:cs="Verdana"/>
          <w:sz w:val="21"/>
          <w:szCs w:val="21"/>
        </w:rPr>
        <w:t>November-December, February to April, and July until early September.</w:t>
      </w:r>
    </w:p>
    <w:p w:rsidR="00532BDB" w:rsidRPr="008F1FAC" w:rsidRDefault="00532BDB" w:rsidP="00532BDB">
      <w:pPr>
        <w:pStyle w:val="NormalWeb"/>
        <w:numPr>
          <w:ilvl w:val="0"/>
          <w:numId w:val="8"/>
        </w:numPr>
        <w:spacing w:before="0" w:beforeAutospacing="0" w:after="120" w:afterAutospacing="0"/>
        <w:ind w:left="283" w:hanging="357"/>
        <w:rPr>
          <w:rFonts w:ascii="Verdana" w:hAnsi="Verdana"/>
          <w:sz w:val="21"/>
          <w:szCs w:val="21"/>
        </w:rPr>
      </w:pPr>
      <w:r w:rsidRPr="008F1FAC">
        <w:rPr>
          <w:rFonts w:ascii="Verdana" w:hAnsi="Verdana"/>
          <w:sz w:val="21"/>
          <w:szCs w:val="21"/>
        </w:rPr>
        <w:t>All groups must be accompanied by leaders or teachers. Their responsibilities are detailed in Section 2 of the University’s</w:t>
      </w:r>
      <w:r w:rsidRPr="008F1FAC">
        <w:rPr>
          <w:rStyle w:val="apple-converted-space"/>
          <w:rFonts w:ascii="Verdana" w:eastAsiaTheme="majorEastAsia" w:hAnsi="Verdana"/>
          <w:sz w:val="21"/>
          <w:szCs w:val="21"/>
        </w:rPr>
        <w:t> </w:t>
      </w:r>
      <w:hyperlink r:id="rId9" w:history="1">
        <w:r w:rsidRPr="008F1FAC">
          <w:rPr>
            <w:rStyle w:val="Hyperlink"/>
            <w:rFonts w:ascii="Verdana" w:eastAsiaTheme="minorEastAsia" w:hAnsi="Verdana"/>
            <w:sz w:val="21"/>
            <w:szCs w:val="21"/>
          </w:rPr>
          <w:t>Guidance on arrangements for Protection of Children and Vulnerable Adults</w:t>
        </w:r>
      </w:hyperlink>
      <w:r w:rsidRPr="008F1FAC">
        <w:rPr>
          <w:rFonts w:ascii="Verdana" w:hAnsi="Verdana"/>
          <w:sz w:val="21"/>
          <w:szCs w:val="21"/>
        </w:rPr>
        <w:t xml:space="preserve"> (PDF)</w:t>
      </w:r>
    </w:p>
    <w:p w:rsidR="008F1FAC" w:rsidRDefault="008F1FAC" w:rsidP="00532BDB">
      <w:pPr>
        <w:spacing w:after="120"/>
        <w:rPr>
          <w:rFonts w:ascii="Verdana" w:hAnsi="Verdana"/>
          <w:sz w:val="21"/>
          <w:szCs w:val="21"/>
        </w:rPr>
      </w:pPr>
    </w:p>
    <w:p w:rsidR="00532BDB" w:rsidRPr="008F1FAC" w:rsidRDefault="00B1402B" w:rsidP="00532BDB">
      <w:pPr>
        <w:spacing w:after="120"/>
        <w:rPr>
          <w:rFonts w:ascii="Verdana" w:hAnsi="Verdana"/>
          <w:sz w:val="21"/>
          <w:szCs w:val="21"/>
        </w:rPr>
      </w:pPr>
      <w:r w:rsidRPr="008F1FAC">
        <w:rPr>
          <w:rFonts w:ascii="Verdana" w:hAnsi="Verdana"/>
          <w:sz w:val="21"/>
          <w:szCs w:val="21"/>
        </w:rPr>
        <w:t xml:space="preserve">Further information about </w:t>
      </w:r>
      <w:r w:rsidR="008F1FAC">
        <w:rPr>
          <w:rFonts w:ascii="Verdana" w:hAnsi="Verdana"/>
          <w:sz w:val="21"/>
          <w:szCs w:val="21"/>
        </w:rPr>
        <w:t>s</w:t>
      </w:r>
      <w:r w:rsidR="00532BDB" w:rsidRPr="008F1FAC">
        <w:rPr>
          <w:rFonts w:ascii="Verdana" w:hAnsi="Verdana"/>
          <w:sz w:val="21"/>
          <w:szCs w:val="21"/>
        </w:rPr>
        <w:t xml:space="preserve">chool group visits to the library: </w:t>
      </w:r>
      <w:hyperlink r:id="rId10" w:history="1">
        <w:r w:rsidR="00FE6564" w:rsidRPr="008F1FAC">
          <w:rPr>
            <w:rStyle w:val="Hyperlink"/>
            <w:rFonts w:ascii="Verdana" w:hAnsi="Verdana"/>
            <w:sz w:val="21"/>
            <w:szCs w:val="21"/>
          </w:rPr>
          <w:t>http://www.nottingham.ac.uk/library/using/visitors/index.aspx</w:t>
        </w:r>
      </w:hyperlink>
      <w:r w:rsidR="00FE6564" w:rsidRPr="008F1FAC">
        <w:rPr>
          <w:rFonts w:ascii="Verdana" w:hAnsi="Verdana"/>
          <w:sz w:val="21"/>
          <w:szCs w:val="21"/>
        </w:rPr>
        <w:t xml:space="preserve"> </w:t>
      </w:r>
    </w:p>
    <w:p w:rsidR="00B1402B" w:rsidRPr="008F1FAC" w:rsidRDefault="00B1402B" w:rsidP="00532BDB">
      <w:pPr>
        <w:spacing w:after="120"/>
        <w:rPr>
          <w:rFonts w:ascii="Verdana" w:hAnsi="Verdana"/>
          <w:sz w:val="21"/>
          <w:szCs w:val="21"/>
        </w:rPr>
      </w:pPr>
      <w:r w:rsidRPr="008F1FAC">
        <w:rPr>
          <w:rFonts w:ascii="Verdana" w:hAnsi="Verdana"/>
          <w:sz w:val="21"/>
          <w:szCs w:val="21"/>
        </w:rPr>
        <w:t xml:space="preserve">Further information about the UoN libraries themselves: </w:t>
      </w:r>
      <w:hyperlink r:id="rId11" w:history="1">
        <w:r w:rsidRPr="008F1FAC">
          <w:rPr>
            <w:rStyle w:val="Hyperlink"/>
            <w:rFonts w:ascii="Verdana" w:eastAsiaTheme="majorEastAsia" w:hAnsi="Verdana"/>
            <w:sz w:val="21"/>
            <w:szCs w:val="21"/>
          </w:rPr>
          <w:t>http://www.nottingham.ac.uk/library</w:t>
        </w:r>
      </w:hyperlink>
      <w:r w:rsidRPr="008F1FAC">
        <w:rPr>
          <w:rFonts w:ascii="Verdana" w:hAnsi="Verdana"/>
          <w:sz w:val="21"/>
          <w:szCs w:val="21"/>
        </w:rPr>
        <w:t xml:space="preserve">, with </w:t>
      </w:r>
      <w:r w:rsidR="00FE6564" w:rsidRPr="008F1FAC">
        <w:rPr>
          <w:rFonts w:ascii="Verdana" w:hAnsi="Verdana"/>
          <w:sz w:val="21"/>
          <w:szCs w:val="21"/>
        </w:rPr>
        <w:t>a link</w:t>
      </w:r>
      <w:r w:rsidRPr="008F1FAC">
        <w:rPr>
          <w:rFonts w:ascii="Verdana" w:hAnsi="Verdana"/>
          <w:sz w:val="21"/>
          <w:szCs w:val="21"/>
        </w:rPr>
        <w:t xml:space="preserve"> to N</w:t>
      </w:r>
      <w:r w:rsidR="00FE6564" w:rsidRPr="008F1FAC">
        <w:rPr>
          <w:rFonts w:ascii="Verdana" w:hAnsi="Verdana"/>
          <w:sz w:val="21"/>
          <w:szCs w:val="21"/>
        </w:rPr>
        <w:t>Usearch</w:t>
      </w:r>
      <w:r w:rsidRPr="008F1FAC">
        <w:rPr>
          <w:rFonts w:ascii="Verdana" w:hAnsi="Verdana"/>
          <w:sz w:val="21"/>
          <w:szCs w:val="21"/>
        </w:rPr>
        <w:t xml:space="preserve">, our </w:t>
      </w:r>
      <w:r w:rsidR="002A3868" w:rsidRPr="008F1FAC">
        <w:rPr>
          <w:rFonts w:ascii="Verdana" w:hAnsi="Verdana"/>
          <w:sz w:val="21"/>
          <w:szCs w:val="21"/>
        </w:rPr>
        <w:t>library</w:t>
      </w:r>
      <w:r w:rsidR="0070104D" w:rsidRPr="008F1FAC">
        <w:rPr>
          <w:rFonts w:ascii="Verdana" w:hAnsi="Verdana"/>
          <w:sz w:val="21"/>
          <w:szCs w:val="21"/>
        </w:rPr>
        <w:t xml:space="preserve"> </w:t>
      </w:r>
      <w:r w:rsidRPr="008F1FAC">
        <w:rPr>
          <w:rFonts w:ascii="Verdana" w:hAnsi="Verdana"/>
          <w:sz w:val="21"/>
          <w:szCs w:val="21"/>
        </w:rPr>
        <w:t>catalogue.</w:t>
      </w:r>
    </w:p>
    <w:p w:rsidR="00532BDB" w:rsidRPr="008F1FAC" w:rsidRDefault="00B1402B" w:rsidP="007607A2">
      <w:pPr>
        <w:pStyle w:val="NormalWeb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8F1FAC">
        <w:rPr>
          <w:rFonts w:ascii="Verdana" w:hAnsi="Verdana"/>
          <w:sz w:val="21"/>
          <w:szCs w:val="21"/>
        </w:rPr>
        <w:t xml:space="preserve">General visitor information, including maps and directions: </w:t>
      </w:r>
      <w:hyperlink r:id="rId12" w:history="1">
        <w:r w:rsidRPr="008F1FAC">
          <w:rPr>
            <w:rStyle w:val="Hyperlink"/>
            <w:rFonts w:ascii="Verdana" w:hAnsi="Verdana"/>
            <w:sz w:val="21"/>
            <w:szCs w:val="21"/>
          </w:rPr>
          <w:t>http://www.nottingham.ac.uk/about/visitorinformation/information.aspx</w:t>
        </w:r>
      </w:hyperlink>
    </w:p>
    <w:p w:rsidR="00B1402B" w:rsidRPr="008F1FAC" w:rsidRDefault="00B1402B" w:rsidP="00532BDB">
      <w:pPr>
        <w:pStyle w:val="NormalWeb"/>
        <w:spacing w:before="0" w:beforeAutospacing="0" w:after="120" w:afterAutospacing="0"/>
        <w:rPr>
          <w:rFonts w:ascii="Verdana" w:hAnsi="Verdana"/>
          <w:sz w:val="21"/>
          <w:szCs w:val="21"/>
        </w:rPr>
      </w:pPr>
    </w:p>
    <w:p w:rsidR="00532BDB" w:rsidRPr="008F1FAC" w:rsidRDefault="00532BDB" w:rsidP="00532BDB">
      <w:pPr>
        <w:pStyle w:val="NormalWeb"/>
        <w:spacing w:before="0" w:beforeAutospacing="0" w:after="120" w:afterAutospacing="0"/>
        <w:rPr>
          <w:rFonts w:ascii="Verdana" w:eastAsia="Verdana" w:hAnsi="Verdana" w:cs="Verdana"/>
          <w:spacing w:val="2"/>
          <w:sz w:val="21"/>
          <w:szCs w:val="21"/>
        </w:rPr>
      </w:pPr>
      <w:r w:rsidRPr="008F1FAC">
        <w:rPr>
          <w:rFonts w:ascii="Verdana" w:hAnsi="Verdana"/>
          <w:sz w:val="21"/>
          <w:szCs w:val="21"/>
        </w:rPr>
        <w:t xml:space="preserve">In order to arrange a visit, please </w:t>
      </w:r>
      <w:r w:rsidR="008F1FAC">
        <w:rPr>
          <w:rFonts w:ascii="Verdana" w:hAnsi="Verdana"/>
          <w:sz w:val="21"/>
          <w:szCs w:val="21"/>
        </w:rPr>
        <w:t xml:space="preserve">complete this form </w:t>
      </w:r>
      <w:r w:rsidRPr="008F1FAC">
        <w:rPr>
          <w:rFonts w:ascii="Verdana" w:hAnsi="Verdana"/>
          <w:sz w:val="21"/>
          <w:szCs w:val="21"/>
        </w:rPr>
        <w:t xml:space="preserve">and return it to </w:t>
      </w:r>
      <w:r w:rsidR="00E3393A">
        <w:rPr>
          <w:rFonts w:ascii="Verdana" w:hAnsi="Verdana"/>
          <w:sz w:val="21"/>
          <w:szCs w:val="21"/>
        </w:rPr>
        <w:t xml:space="preserve">Jane Freeman in the </w:t>
      </w:r>
      <w:r w:rsidRPr="008F1FAC">
        <w:rPr>
          <w:rFonts w:ascii="Verdana" w:eastAsia="Verdana" w:hAnsi="Verdana" w:cs="Verdana"/>
          <w:sz w:val="21"/>
          <w:szCs w:val="21"/>
        </w:rPr>
        <w:t xml:space="preserve">Teaching and Learning Support Team at </w:t>
      </w:r>
      <w:hyperlink r:id="rId13" w:history="1">
        <w:r w:rsidR="005113A7" w:rsidRPr="00373B2C">
          <w:rPr>
            <w:rStyle w:val="Hyperlink"/>
            <w:rFonts w:ascii="Verdana" w:eastAsia="Verdana" w:hAnsi="Verdana" w:cs="Verdana"/>
            <w:sz w:val="21"/>
            <w:szCs w:val="21"/>
          </w:rPr>
          <w:t>jane.freeman@nottingham.ac.uk</w:t>
        </w:r>
      </w:hyperlink>
      <w:r w:rsidRPr="008F1FAC">
        <w:rPr>
          <w:rFonts w:ascii="Verdana" w:eastAsia="Verdana" w:hAnsi="Verdana" w:cs="Verdana"/>
          <w:sz w:val="21"/>
          <w:szCs w:val="21"/>
        </w:rPr>
        <w:t xml:space="preserve">  w</w:t>
      </w:r>
      <w:r w:rsidRPr="008F1FAC">
        <w:rPr>
          <w:rFonts w:ascii="Verdana" w:eastAsia="Verdana" w:hAnsi="Verdana" w:cs="Verdana"/>
          <w:spacing w:val="1"/>
          <w:sz w:val="21"/>
          <w:szCs w:val="21"/>
        </w:rPr>
        <w:t>h</w:t>
      </w:r>
      <w:r w:rsidRPr="008F1FAC">
        <w:rPr>
          <w:rFonts w:ascii="Verdana" w:eastAsia="Verdana" w:hAnsi="Verdana" w:cs="Verdana"/>
          <w:sz w:val="21"/>
          <w:szCs w:val="21"/>
        </w:rPr>
        <w:t>o</w:t>
      </w:r>
      <w:r w:rsidRPr="008F1FAC">
        <w:rPr>
          <w:rFonts w:ascii="Verdana" w:eastAsia="Verdana" w:hAnsi="Verdana" w:cs="Verdana"/>
          <w:spacing w:val="-3"/>
          <w:sz w:val="21"/>
          <w:szCs w:val="21"/>
        </w:rPr>
        <w:t xml:space="preserve"> </w:t>
      </w:r>
      <w:r w:rsidRPr="008F1FAC">
        <w:rPr>
          <w:rFonts w:ascii="Verdana" w:eastAsia="Verdana" w:hAnsi="Verdana" w:cs="Verdana"/>
          <w:sz w:val="21"/>
          <w:szCs w:val="21"/>
        </w:rPr>
        <w:t>w</w:t>
      </w:r>
      <w:r w:rsidRPr="008F1FAC">
        <w:rPr>
          <w:rFonts w:ascii="Verdana" w:eastAsia="Verdana" w:hAnsi="Verdana" w:cs="Verdana"/>
          <w:spacing w:val="2"/>
          <w:sz w:val="21"/>
          <w:szCs w:val="21"/>
        </w:rPr>
        <w:t>i</w:t>
      </w:r>
      <w:r w:rsidRPr="008F1FAC">
        <w:rPr>
          <w:rFonts w:ascii="Verdana" w:eastAsia="Verdana" w:hAnsi="Verdana" w:cs="Verdana"/>
          <w:sz w:val="21"/>
          <w:szCs w:val="21"/>
        </w:rPr>
        <w:t>ll</w:t>
      </w:r>
      <w:r w:rsidRPr="008F1FAC">
        <w:rPr>
          <w:rFonts w:ascii="Verdana" w:eastAsia="Verdana" w:hAnsi="Verdana" w:cs="Verdana"/>
          <w:spacing w:val="-3"/>
          <w:sz w:val="21"/>
          <w:szCs w:val="21"/>
        </w:rPr>
        <w:t xml:space="preserve"> </w:t>
      </w:r>
      <w:r w:rsidRPr="008F1FAC">
        <w:rPr>
          <w:rFonts w:ascii="Verdana" w:eastAsia="Verdana" w:hAnsi="Verdana" w:cs="Verdana"/>
          <w:sz w:val="21"/>
          <w:szCs w:val="21"/>
        </w:rPr>
        <w:t>l</w:t>
      </w:r>
      <w:r w:rsidRPr="008F1FAC">
        <w:rPr>
          <w:rFonts w:ascii="Verdana" w:eastAsia="Verdana" w:hAnsi="Verdana" w:cs="Verdana"/>
          <w:spacing w:val="3"/>
          <w:sz w:val="21"/>
          <w:szCs w:val="21"/>
        </w:rPr>
        <w:t>i</w:t>
      </w:r>
      <w:r w:rsidRPr="008F1FAC">
        <w:rPr>
          <w:rFonts w:ascii="Verdana" w:eastAsia="Verdana" w:hAnsi="Verdana" w:cs="Verdana"/>
          <w:spacing w:val="-2"/>
          <w:sz w:val="21"/>
          <w:szCs w:val="21"/>
        </w:rPr>
        <w:t>a</w:t>
      </w:r>
      <w:r w:rsidRPr="008F1FAC">
        <w:rPr>
          <w:rFonts w:ascii="Verdana" w:eastAsia="Verdana" w:hAnsi="Verdana" w:cs="Verdana"/>
          <w:spacing w:val="3"/>
          <w:sz w:val="21"/>
          <w:szCs w:val="21"/>
        </w:rPr>
        <w:t>i</w:t>
      </w:r>
      <w:r w:rsidRPr="008F1FAC">
        <w:rPr>
          <w:rFonts w:ascii="Verdana" w:eastAsia="Verdana" w:hAnsi="Verdana" w:cs="Verdana"/>
          <w:sz w:val="21"/>
          <w:szCs w:val="21"/>
        </w:rPr>
        <w:t>se</w:t>
      </w:r>
      <w:r w:rsidRPr="008F1FAC">
        <w:rPr>
          <w:rFonts w:ascii="Verdana" w:eastAsia="Verdana" w:hAnsi="Verdana" w:cs="Verdana"/>
          <w:spacing w:val="-7"/>
          <w:sz w:val="21"/>
          <w:szCs w:val="21"/>
        </w:rPr>
        <w:t xml:space="preserve"> with you </w:t>
      </w:r>
      <w:r w:rsidRPr="008F1FAC">
        <w:rPr>
          <w:rFonts w:ascii="Verdana" w:eastAsia="Verdana" w:hAnsi="Verdana" w:cs="Verdana"/>
          <w:spacing w:val="-1"/>
          <w:sz w:val="21"/>
          <w:szCs w:val="21"/>
        </w:rPr>
        <w:t>o</w:t>
      </w:r>
      <w:r w:rsidRPr="008F1FAC">
        <w:rPr>
          <w:rFonts w:ascii="Verdana" w:eastAsia="Verdana" w:hAnsi="Verdana" w:cs="Verdana"/>
          <w:spacing w:val="2"/>
          <w:sz w:val="21"/>
          <w:szCs w:val="21"/>
        </w:rPr>
        <w:t>v</w:t>
      </w:r>
      <w:r w:rsidRPr="008F1FAC">
        <w:rPr>
          <w:rFonts w:ascii="Verdana" w:eastAsia="Verdana" w:hAnsi="Verdana" w:cs="Verdana"/>
          <w:spacing w:val="-1"/>
          <w:sz w:val="21"/>
          <w:szCs w:val="21"/>
        </w:rPr>
        <w:t>e</w:t>
      </w:r>
      <w:r w:rsidRPr="008F1FAC">
        <w:rPr>
          <w:rFonts w:ascii="Verdana" w:eastAsia="Verdana" w:hAnsi="Verdana" w:cs="Verdana"/>
          <w:sz w:val="21"/>
          <w:szCs w:val="21"/>
        </w:rPr>
        <w:t>r the</w:t>
      </w:r>
      <w:r w:rsidRPr="008F1FAC">
        <w:rPr>
          <w:rFonts w:ascii="Verdana" w:eastAsia="Verdana" w:hAnsi="Verdana" w:cs="Verdana"/>
          <w:spacing w:val="-4"/>
          <w:sz w:val="21"/>
          <w:szCs w:val="21"/>
        </w:rPr>
        <w:t xml:space="preserve"> </w:t>
      </w:r>
      <w:r w:rsidRPr="008F1FAC">
        <w:rPr>
          <w:rFonts w:ascii="Verdana" w:eastAsia="Verdana" w:hAnsi="Verdana" w:cs="Verdana"/>
          <w:spacing w:val="2"/>
          <w:sz w:val="21"/>
          <w:szCs w:val="21"/>
        </w:rPr>
        <w:t>a</w:t>
      </w:r>
      <w:r w:rsidRPr="008F1FAC">
        <w:rPr>
          <w:rFonts w:ascii="Verdana" w:eastAsia="Verdana" w:hAnsi="Verdana" w:cs="Verdana"/>
          <w:spacing w:val="-1"/>
          <w:sz w:val="21"/>
          <w:szCs w:val="21"/>
        </w:rPr>
        <w:t>rr</w:t>
      </w:r>
      <w:r w:rsidRPr="008F1FAC">
        <w:rPr>
          <w:rFonts w:ascii="Verdana" w:eastAsia="Verdana" w:hAnsi="Verdana" w:cs="Verdana"/>
          <w:sz w:val="21"/>
          <w:szCs w:val="21"/>
        </w:rPr>
        <w:t>a</w:t>
      </w:r>
      <w:r w:rsidRPr="008F1FAC">
        <w:rPr>
          <w:rFonts w:ascii="Verdana" w:eastAsia="Verdana" w:hAnsi="Verdana" w:cs="Verdana"/>
          <w:spacing w:val="1"/>
          <w:sz w:val="21"/>
          <w:szCs w:val="21"/>
        </w:rPr>
        <w:t>nge</w:t>
      </w:r>
      <w:r w:rsidRPr="008F1FAC">
        <w:rPr>
          <w:rFonts w:ascii="Verdana" w:eastAsia="Verdana" w:hAnsi="Verdana" w:cs="Verdana"/>
          <w:sz w:val="21"/>
          <w:szCs w:val="21"/>
        </w:rPr>
        <w:t>men</w:t>
      </w:r>
      <w:r w:rsidRPr="008F1FAC">
        <w:rPr>
          <w:rFonts w:ascii="Verdana" w:eastAsia="Verdana" w:hAnsi="Verdana" w:cs="Verdana"/>
          <w:spacing w:val="1"/>
          <w:sz w:val="21"/>
          <w:szCs w:val="21"/>
        </w:rPr>
        <w:t>t</w:t>
      </w:r>
      <w:r w:rsidRPr="008F1FAC">
        <w:rPr>
          <w:rFonts w:ascii="Verdana" w:eastAsia="Verdana" w:hAnsi="Verdana" w:cs="Verdana"/>
          <w:spacing w:val="2"/>
          <w:sz w:val="21"/>
          <w:szCs w:val="21"/>
        </w:rPr>
        <w:t xml:space="preserve">s. </w:t>
      </w:r>
    </w:p>
    <w:p w:rsidR="000B720F" w:rsidRPr="008F1FAC" w:rsidRDefault="00600AF4" w:rsidP="00532BDB">
      <w:pPr>
        <w:pStyle w:val="NormalWeb"/>
        <w:spacing w:before="0" w:beforeAutospacing="0" w:after="120" w:afterAutospacing="0"/>
        <w:rPr>
          <w:rFonts w:ascii="Verdana" w:eastAsia="Verdana" w:hAnsi="Verdana" w:cs="Verdana"/>
          <w:spacing w:val="2"/>
          <w:sz w:val="21"/>
          <w:szCs w:val="21"/>
        </w:rPr>
      </w:pPr>
      <w:r w:rsidRPr="008F1FAC">
        <w:rPr>
          <w:rFonts w:ascii="Verdana" w:eastAsia="Verdana" w:hAnsi="Verdana" w:cs="Verdana"/>
          <w:spacing w:val="2"/>
          <w:sz w:val="21"/>
          <w:szCs w:val="21"/>
        </w:rPr>
        <w:t>We look forward to seeing you here!</w:t>
      </w:r>
    </w:p>
    <w:p w:rsidR="00045D33" w:rsidRPr="008F1FAC" w:rsidRDefault="005C0A15">
      <w:pPr>
        <w:spacing w:line="200" w:lineRule="exact"/>
        <w:rPr>
          <w:rFonts w:ascii="Verdana" w:hAnsi="Verdana"/>
          <w:b/>
          <w:sz w:val="23"/>
          <w:szCs w:val="23"/>
          <w:u w:val="single"/>
        </w:rPr>
      </w:pPr>
      <w:r w:rsidRPr="008F1FAC">
        <w:rPr>
          <w:rFonts w:ascii="Verdana" w:hAnsi="Verdana"/>
          <w:b/>
          <w:sz w:val="23"/>
          <w:szCs w:val="23"/>
          <w:u w:val="single"/>
        </w:rPr>
        <w:lastRenderedPageBreak/>
        <w:t>Visitor</w:t>
      </w:r>
      <w:r w:rsidR="00E2228C" w:rsidRPr="008F1FAC">
        <w:rPr>
          <w:rFonts w:ascii="Verdana" w:hAnsi="Verdana"/>
          <w:b/>
          <w:sz w:val="23"/>
          <w:szCs w:val="23"/>
          <w:u w:val="single"/>
        </w:rPr>
        <w:t xml:space="preserve"> details</w:t>
      </w:r>
    </w:p>
    <w:p w:rsidR="00E2228C" w:rsidRPr="008F1FAC" w:rsidRDefault="00E2228C">
      <w:pPr>
        <w:spacing w:line="200" w:lineRule="exact"/>
        <w:rPr>
          <w:rFonts w:ascii="Verdana" w:hAnsi="Verdana"/>
          <w:b/>
          <w:sz w:val="23"/>
          <w:szCs w:val="23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5353"/>
        <w:gridCol w:w="1300"/>
        <w:gridCol w:w="1845"/>
        <w:gridCol w:w="1279"/>
      </w:tblGrid>
      <w:tr w:rsidR="005343D1" w:rsidRPr="008F1FAC" w:rsidTr="00993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57AF6" w:rsidRPr="008F1FAC" w:rsidRDefault="005343D1" w:rsidP="00045D33">
            <w:pPr>
              <w:spacing w:before="120" w:line="240" w:lineRule="exact"/>
              <w:rPr>
                <w:rFonts w:ascii="Verdana" w:eastAsia="Verdana" w:hAnsi="Verdana" w:cs="Verdana"/>
                <w:position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1"/>
                <w:position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-1"/>
                <w:position w:val="-1"/>
                <w:sz w:val="21"/>
                <w:szCs w:val="21"/>
              </w:rPr>
              <w:t>s</w:t>
            </w:r>
            <w:r w:rsidRPr="008F1FAC"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pacing w:val="-1"/>
                <w:position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>tu</w:t>
            </w:r>
            <w:r w:rsidRPr="008F1FAC">
              <w:rPr>
                <w:rFonts w:ascii="Verdana" w:eastAsia="Verdana" w:hAnsi="Verdana" w:cs="Verdana"/>
                <w:spacing w:val="3"/>
                <w:position w:val="-1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pacing w:val="-1"/>
                <w:position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>o</w:t>
            </w:r>
            <w:r w:rsidRPr="008F1FAC"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n</w:t>
            </w:r>
            <w:r w:rsidR="00757AF6"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>:</w:t>
            </w:r>
          </w:p>
          <w:p w:rsidR="00641548" w:rsidRPr="008F1FAC" w:rsidRDefault="00641548" w:rsidP="00641548">
            <w:pPr>
              <w:spacing w:line="240" w:lineRule="exact"/>
              <w:rPr>
                <w:rFonts w:ascii="Verdana" w:eastAsia="Verdana" w:hAnsi="Verdana" w:cs="Verdana"/>
                <w:position w:val="-1"/>
                <w:sz w:val="21"/>
                <w:szCs w:val="21"/>
              </w:rPr>
            </w:pPr>
          </w:p>
          <w:p w:rsidR="00641548" w:rsidRPr="008F1FAC" w:rsidRDefault="00641548" w:rsidP="00641548">
            <w:pPr>
              <w:spacing w:line="240" w:lineRule="exact"/>
              <w:rPr>
                <w:rFonts w:ascii="Verdana" w:eastAsia="Verdana" w:hAnsi="Verdana" w:cs="Verdana"/>
                <w:b w:val="0"/>
                <w:position w:val="-1"/>
                <w:sz w:val="21"/>
                <w:szCs w:val="21"/>
              </w:rPr>
            </w:pPr>
          </w:p>
          <w:p w:rsidR="00641548" w:rsidRPr="008F1FAC" w:rsidRDefault="00641548" w:rsidP="00641548">
            <w:pPr>
              <w:spacing w:line="240" w:lineRule="exact"/>
              <w:rPr>
                <w:rFonts w:ascii="Verdana" w:eastAsia="Verdana" w:hAnsi="Verdana" w:cs="Verdana"/>
                <w:position w:val="-1"/>
                <w:sz w:val="21"/>
                <w:szCs w:val="21"/>
              </w:rPr>
            </w:pPr>
          </w:p>
        </w:tc>
        <w:tc>
          <w:tcPr>
            <w:tcW w:w="4424" w:type="dxa"/>
            <w:gridSpan w:val="3"/>
          </w:tcPr>
          <w:p w:rsidR="00757AF6" w:rsidRPr="008F1FAC" w:rsidRDefault="005343D1" w:rsidP="00045D33">
            <w:pPr>
              <w:spacing w:before="12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>Con</w:t>
            </w:r>
            <w:r w:rsidRPr="008F1FAC">
              <w:rPr>
                <w:rFonts w:ascii="Verdana" w:eastAsia="Verdana" w:hAnsi="Verdana" w:cs="Verdana"/>
                <w:spacing w:val="2"/>
                <w:position w:val="-1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pacing w:val="-1"/>
                <w:position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>c</w:t>
            </w:r>
            <w:r w:rsidRPr="008F1FAC"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>t name</w:t>
            </w:r>
            <w:r w:rsidR="00E1464E" w:rsidRPr="008F1FAC">
              <w:rPr>
                <w:rFonts w:ascii="Verdana" w:eastAsia="Verdana" w:hAnsi="Verdana" w:cs="Verdana"/>
                <w:spacing w:val="1"/>
                <w:position w:val="-1"/>
                <w:sz w:val="21"/>
                <w:szCs w:val="21"/>
              </w:rPr>
              <w:t xml:space="preserve"> and number</w:t>
            </w:r>
            <w:r w:rsidRPr="008F1FAC">
              <w:rPr>
                <w:rFonts w:ascii="Verdana" w:eastAsia="Verdana" w:hAnsi="Verdana" w:cs="Verdana"/>
                <w:position w:val="-1"/>
                <w:sz w:val="21"/>
                <w:szCs w:val="21"/>
              </w:rPr>
              <w:t xml:space="preserve">: </w:t>
            </w:r>
          </w:p>
          <w:p w:rsidR="00641548" w:rsidRPr="008F1FAC" w:rsidRDefault="00641548" w:rsidP="00757AF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  <w:sz w:val="21"/>
                <w:szCs w:val="21"/>
              </w:rPr>
            </w:pPr>
          </w:p>
          <w:p w:rsidR="00641548" w:rsidRPr="008F1FAC" w:rsidRDefault="00641548" w:rsidP="00757AF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position w:val="-1"/>
                <w:sz w:val="21"/>
                <w:szCs w:val="21"/>
              </w:rPr>
            </w:pPr>
          </w:p>
          <w:p w:rsidR="005343D1" w:rsidRPr="008F1FAC" w:rsidRDefault="005343D1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</w:tc>
      </w:tr>
      <w:tr w:rsidR="001C5444" w:rsidRPr="008F1FAC" w:rsidTr="009C2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1C5444" w:rsidRPr="008F1FAC" w:rsidRDefault="001C5444" w:rsidP="00045D33">
            <w:pPr>
              <w:spacing w:before="120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z w:val="21"/>
                <w:szCs w:val="21"/>
              </w:rPr>
              <w:t>Des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ed</w:t>
            </w:r>
            <w:r w:rsidRPr="008F1FAC">
              <w:rPr>
                <w:rFonts w:ascii="Verdana" w:eastAsia="Verdana" w:hAnsi="Verdana" w:cs="Verdana"/>
                <w:spacing w:val="-9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d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te</w:t>
            </w:r>
            <w:r w:rsidRPr="008F1FAC">
              <w:rPr>
                <w:rFonts w:ascii="Verdana" w:eastAsia="Verdana" w:hAnsi="Verdana" w:cs="Verdana"/>
                <w:spacing w:val="-4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of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v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  <w:p w:rsidR="007B5369" w:rsidRPr="007B5369" w:rsidRDefault="00F129A7" w:rsidP="00532BDB">
            <w:pPr>
              <w:pStyle w:val="ListParagraph"/>
              <w:numPr>
                <w:ilvl w:val="0"/>
                <w:numId w:val="3"/>
              </w:numPr>
              <w:spacing w:before="2"/>
              <w:ind w:left="357" w:hanging="3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 w:val="0"/>
                <w:i/>
              </w:rPr>
              <w:t xml:space="preserve">Incl. </w:t>
            </w:r>
            <w:r w:rsidR="00346731" w:rsidRPr="008F1FAC">
              <w:rPr>
                <w:rFonts w:ascii="Verdana" w:eastAsia="Verdana" w:hAnsi="Verdana" w:cs="Verdana"/>
                <w:b w:val="0"/>
                <w:i/>
              </w:rPr>
              <w:t xml:space="preserve">Nov-Dec, </w:t>
            </w:r>
            <w:r w:rsidR="003B4ECF">
              <w:rPr>
                <w:rFonts w:ascii="Verdana" w:eastAsia="Verdana" w:hAnsi="Verdana" w:cs="Verdana"/>
                <w:b w:val="0"/>
                <w:i/>
              </w:rPr>
              <w:t>Mar</w:t>
            </w:r>
            <w:r w:rsidR="00346731" w:rsidRPr="008F1FAC">
              <w:rPr>
                <w:rFonts w:ascii="Verdana" w:eastAsia="Verdana" w:hAnsi="Verdana" w:cs="Verdana"/>
                <w:b w:val="0"/>
                <w:i/>
              </w:rPr>
              <w:t xml:space="preserve">-Apr, </w:t>
            </w:r>
            <w:r w:rsidR="007B5369">
              <w:rPr>
                <w:rFonts w:ascii="Verdana" w:eastAsia="Verdana" w:hAnsi="Verdana" w:cs="Verdana"/>
                <w:b w:val="0"/>
                <w:i/>
              </w:rPr>
              <w:t>late June</w:t>
            </w:r>
            <w:r w:rsidR="00346731" w:rsidRPr="008F1FAC">
              <w:rPr>
                <w:rFonts w:ascii="Verdana" w:eastAsia="Verdana" w:hAnsi="Verdana" w:cs="Verdana"/>
                <w:b w:val="0"/>
                <w:i/>
              </w:rPr>
              <w:t>-early Sept</w:t>
            </w:r>
          </w:p>
          <w:p w:rsidR="00532BDB" w:rsidRPr="007B5369" w:rsidRDefault="00532BDB" w:rsidP="007B5369">
            <w:pPr>
              <w:spacing w:before="2"/>
              <w:rPr>
                <w:rFonts w:ascii="Verdana" w:eastAsia="Verdana" w:hAnsi="Verdana" w:cs="Verdana"/>
              </w:rPr>
            </w:pPr>
          </w:p>
          <w:p w:rsidR="009C25FF" w:rsidRPr="008F1FAC" w:rsidRDefault="009C25FF" w:rsidP="009C25FF">
            <w:pPr>
              <w:spacing w:before="2"/>
              <w:rPr>
                <w:rFonts w:ascii="Verdana" w:eastAsia="Verdana" w:hAnsi="Verdana" w:cs="Verdana"/>
                <w:b w:val="0"/>
                <w:sz w:val="21"/>
                <w:szCs w:val="21"/>
              </w:rPr>
            </w:pPr>
          </w:p>
          <w:p w:rsidR="003729C3" w:rsidRPr="008F1FAC" w:rsidRDefault="003729C3" w:rsidP="009C25FF">
            <w:pPr>
              <w:spacing w:before="2"/>
              <w:rPr>
                <w:rFonts w:ascii="Verdana" w:eastAsia="Verdana" w:hAnsi="Verdana" w:cs="Verdana"/>
                <w:b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</w:tcPr>
          <w:p w:rsidR="001C5444" w:rsidRPr="008F1FAC" w:rsidRDefault="001C5444" w:rsidP="00045D33">
            <w:pPr>
              <w:spacing w:before="120" w:after="6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pacing w:val="-12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st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b/>
                <w:spacing w:val="3"/>
                <w:sz w:val="21"/>
                <w:szCs w:val="21"/>
              </w:rPr>
              <w:t>m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ted</w:t>
            </w:r>
            <w:r w:rsidRPr="008F1FAC">
              <w:rPr>
                <w:rFonts w:ascii="Verdana" w:eastAsia="Verdana" w:hAnsi="Verdana" w:cs="Verdana"/>
                <w:b/>
                <w:spacing w:val="-10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v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l</w:t>
            </w:r>
            <w:r w:rsidRPr="008F1FAC">
              <w:rPr>
                <w:rFonts w:ascii="Verdana" w:eastAsia="Verdana" w:hAnsi="Verdana" w:cs="Verdana"/>
                <w:b/>
                <w:spacing w:val="-7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nd</w:t>
            </w:r>
            <w:r w:rsidRPr="008F1FAC">
              <w:rPr>
                <w:rFonts w:ascii="Verdana" w:eastAsia="Verdana" w:hAnsi="Verdana" w:cs="Verdana"/>
                <w:b/>
                <w:spacing w:val="-3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de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p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ar</w:t>
            </w:r>
            <w:r w:rsidRPr="008F1FAC">
              <w:rPr>
                <w:rFonts w:ascii="Verdana" w:eastAsia="Verdana" w:hAnsi="Verdana" w:cs="Verdana"/>
                <w:b/>
                <w:spacing w:val="3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u</w:t>
            </w:r>
            <w:r w:rsidRPr="008F1FAC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b/>
                <w:spacing w:val="-12"/>
                <w:sz w:val="21"/>
                <w:szCs w:val="21"/>
              </w:rPr>
              <w:t xml:space="preserve"> </w:t>
            </w:r>
          </w:p>
          <w:p w:rsidR="001C5444" w:rsidRPr="008F1FAC" w:rsidRDefault="001C5444" w:rsidP="00774364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/>
                <w:spacing w:val="3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me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s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:</w:t>
            </w:r>
          </w:p>
          <w:p w:rsidR="00641548" w:rsidRPr="008F1FAC" w:rsidRDefault="00A46680" w:rsidP="00641548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Cs/>
                <w:i/>
              </w:rPr>
              <w:t>offered</w:t>
            </w:r>
            <w:r w:rsidR="001171F0" w:rsidRPr="008F1FAC">
              <w:rPr>
                <w:rFonts w:ascii="Verdana" w:eastAsia="Verdana" w:hAnsi="Verdana" w:cs="Verdana"/>
                <w:bCs/>
                <w:i/>
              </w:rPr>
              <w:t xml:space="preserve"> </w:t>
            </w:r>
            <w:r w:rsidR="005D3EE5">
              <w:rPr>
                <w:rFonts w:ascii="Verdana" w:eastAsia="Verdana" w:hAnsi="Verdana" w:cs="Verdana"/>
                <w:bCs/>
                <w:i/>
              </w:rPr>
              <w:t xml:space="preserve">from </w:t>
            </w:r>
            <w:r w:rsidR="001171F0" w:rsidRPr="008F1FAC">
              <w:rPr>
                <w:rFonts w:ascii="Verdana" w:eastAsia="Verdana" w:hAnsi="Verdana" w:cs="Verdana"/>
                <w:bCs/>
                <w:i/>
              </w:rPr>
              <w:t xml:space="preserve">9.30am </w:t>
            </w:r>
            <w:r w:rsidR="005D3EE5">
              <w:rPr>
                <w:rFonts w:ascii="Verdana" w:eastAsia="Verdana" w:hAnsi="Verdana" w:cs="Verdana"/>
                <w:bCs/>
                <w:i/>
              </w:rPr>
              <w:t>onwards</w:t>
            </w:r>
          </w:p>
          <w:p w:rsidR="00641548" w:rsidRPr="008F1FAC" w:rsidRDefault="00641548" w:rsidP="00641548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</w:tc>
      </w:tr>
      <w:tr w:rsidR="005343D1" w:rsidRPr="008F1FAC" w:rsidTr="00993D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757AF6" w:rsidRPr="008F1FAC" w:rsidRDefault="005343D1" w:rsidP="00045D33">
            <w:pPr>
              <w:spacing w:before="120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um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b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er</w:t>
            </w:r>
            <w:r w:rsidRPr="008F1FAC">
              <w:rPr>
                <w:rFonts w:ascii="Verdana" w:eastAsia="Verdana" w:hAnsi="Verdana" w:cs="Verdana"/>
                <w:spacing w:val="-9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of st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u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den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 w:rsidR="00757AF6" w:rsidRPr="008F1FAC"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  <w:p w:rsidR="00C6747A" w:rsidRPr="008F1FAC" w:rsidRDefault="00C6747A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</w:p>
          <w:p w:rsidR="008E2819" w:rsidRPr="008F1FAC" w:rsidRDefault="008E2819">
            <w:pPr>
              <w:spacing w:line="200" w:lineRule="exac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424" w:type="dxa"/>
            <w:gridSpan w:val="3"/>
          </w:tcPr>
          <w:p w:rsidR="005343D1" w:rsidRPr="008F1FAC" w:rsidRDefault="005343D1" w:rsidP="00045D33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um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b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er</w:t>
            </w:r>
            <w:r w:rsidRPr="008F1FAC">
              <w:rPr>
                <w:rFonts w:ascii="Verdana" w:eastAsia="Verdana" w:hAnsi="Verdana" w:cs="Verdana"/>
                <w:b/>
                <w:spacing w:val="-9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of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 xml:space="preserve"> a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c</w:t>
            </w:r>
            <w:r w:rsidRPr="008F1FAC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c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o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m</w:t>
            </w:r>
            <w:r w:rsidRPr="008F1FAC">
              <w:rPr>
                <w:rFonts w:ascii="Verdana" w:eastAsia="Verdana" w:hAnsi="Verdana" w:cs="Verdana"/>
                <w:b/>
                <w:spacing w:val="3"/>
                <w:sz w:val="21"/>
                <w:szCs w:val="21"/>
              </w:rPr>
              <w:t>p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y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ng</w:t>
            </w:r>
            <w:r w:rsidRPr="008F1FAC">
              <w:rPr>
                <w:rFonts w:ascii="Verdana" w:eastAsia="Verdana" w:hAnsi="Verdana" w:cs="Verdana"/>
                <w:b/>
                <w:spacing w:val="-15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s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f</w:t>
            </w:r>
            <w:r w:rsidRPr="008F1FAC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f</w:t>
            </w:r>
            <w:r w:rsidRPr="008F1FAC">
              <w:rPr>
                <w:rFonts w:ascii="Verdana" w:eastAsia="Verdana" w:hAnsi="Verdana" w:cs="Verdana"/>
                <w:b/>
                <w:sz w:val="21"/>
                <w:szCs w:val="21"/>
              </w:rPr>
              <w:t>:</w:t>
            </w:r>
          </w:p>
          <w:p w:rsidR="00641548" w:rsidRPr="008F1FAC" w:rsidRDefault="00641548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  <w:p w:rsidR="00641548" w:rsidRPr="008F1FAC" w:rsidRDefault="00641548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  <w:p w:rsidR="008E2819" w:rsidRPr="008F1FAC" w:rsidRDefault="008E2819">
            <w:pPr>
              <w:spacing w:line="2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</w:tc>
      </w:tr>
      <w:tr w:rsidR="001C5444" w:rsidRPr="008F1FAC" w:rsidTr="0099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</w:tcPr>
          <w:p w:rsidR="001C5444" w:rsidRPr="008F1FAC" w:rsidRDefault="001C5444" w:rsidP="00045D33">
            <w:pPr>
              <w:spacing w:before="120"/>
              <w:rPr>
                <w:rFonts w:ascii="Verdana" w:eastAsia="Verdana" w:hAnsi="Verdana" w:cs="Verdana"/>
                <w:b w:val="0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Year Group /Age of students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  <w:p w:rsidR="001C5444" w:rsidRPr="008F1FAC" w:rsidRDefault="001C5444" w:rsidP="00774364">
            <w:pPr>
              <w:spacing w:before="2"/>
              <w:rPr>
                <w:rFonts w:ascii="Verdana" w:eastAsia="Verdana" w:hAnsi="Verdana" w:cs="Verdana"/>
                <w:b w:val="0"/>
                <w:spacing w:val="-1"/>
              </w:rPr>
            </w:pPr>
            <w:r w:rsidRPr="008F1FAC">
              <w:rPr>
                <w:rFonts w:ascii="Verdana" w:eastAsia="Verdana" w:hAnsi="Verdana" w:cs="Verdana"/>
                <w:b w:val="0"/>
                <w:i/>
                <w:spacing w:val="-1"/>
              </w:rPr>
              <w:t xml:space="preserve">i.e. Year 12,  aged 16-17 </w:t>
            </w:r>
          </w:p>
          <w:p w:rsidR="009A3444" w:rsidRPr="008F1FAC" w:rsidRDefault="009A3444" w:rsidP="00641548">
            <w:pPr>
              <w:spacing w:before="2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</w:p>
        </w:tc>
        <w:tc>
          <w:tcPr>
            <w:tcW w:w="4424" w:type="dxa"/>
            <w:gridSpan w:val="3"/>
          </w:tcPr>
          <w:p w:rsidR="001C5444" w:rsidRPr="008F1FAC" w:rsidRDefault="00531C0E" w:rsidP="00531C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Type of visit</w:t>
            </w:r>
          </w:p>
        </w:tc>
      </w:tr>
      <w:tr w:rsidR="005113A7" w:rsidRPr="008F1FAC" w:rsidTr="005113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</w:tcPr>
          <w:p w:rsidR="005113A7" w:rsidRPr="008F1FAC" w:rsidRDefault="005113A7" w:rsidP="00774364">
            <w:pPr>
              <w:spacing w:before="2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</w:p>
        </w:tc>
        <w:tc>
          <w:tcPr>
            <w:tcW w:w="1300" w:type="dxa"/>
          </w:tcPr>
          <w:p w:rsidR="005113A7" w:rsidRPr="008F1FAC" w:rsidRDefault="005113A7" w:rsidP="00774364">
            <w:pPr>
              <w:spacing w:before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b/>
              </w:rPr>
            </w:pPr>
            <w:r w:rsidRPr="008F1FAC">
              <w:rPr>
                <w:rFonts w:ascii="Verdana" w:eastAsia="Verdana" w:hAnsi="Verdana" w:cs="Verdana"/>
                <w:b/>
              </w:rPr>
              <w:t>EPQ</w:t>
            </w:r>
          </w:p>
          <w:p w:rsidR="005113A7" w:rsidRPr="008F1FAC" w:rsidRDefault="005113A7" w:rsidP="00774364">
            <w:pPr>
              <w:spacing w:before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845" w:type="dxa"/>
          </w:tcPr>
          <w:p w:rsidR="005113A7" w:rsidRPr="008F1FAC" w:rsidRDefault="005113A7" w:rsidP="00531C0E">
            <w:pPr>
              <w:spacing w:before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b/>
              </w:rPr>
            </w:pPr>
            <w:r w:rsidRPr="008F1FAC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AS/A-Level</w:t>
            </w:r>
          </w:p>
        </w:tc>
        <w:tc>
          <w:tcPr>
            <w:tcW w:w="1279" w:type="dxa"/>
          </w:tcPr>
          <w:p w:rsidR="005113A7" w:rsidRPr="008F1FAC" w:rsidRDefault="005113A7" w:rsidP="00B06CC4">
            <w:pPr>
              <w:spacing w:before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Other</w:t>
            </w:r>
          </w:p>
        </w:tc>
      </w:tr>
      <w:tr w:rsidR="001C5444" w:rsidRPr="008F1FAC" w:rsidTr="00993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  <w:gridSpan w:val="4"/>
          </w:tcPr>
          <w:p w:rsidR="001C5444" w:rsidRPr="008F1FAC" w:rsidRDefault="001C5444" w:rsidP="00045D33">
            <w:pPr>
              <w:spacing w:before="120"/>
              <w:rPr>
                <w:rFonts w:ascii="Verdana" w:eastAsia="Verdana" w:hAnsi="Verdana" w:cs="Verdana"/>
                <w:b w:val="0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 xml:space="preserve">Accessibility and </w:t>
            </w:r>
            <w:r w:rsidR="00122A27"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l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earning needs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:</w:t>
            </w:r>
          </w:p>
          <w:p w:rsidR="001C5444" w:rsidRPr="002733BF" w:rsidRDefault="00A46680" w:rsidP="00C6747A">
            <w:pPr>
              <w:pStyle w:val="ListParagraph"/>
              <w:numPr>
                <w:ilvl w:val="0"/>
                <w:numId w:val="4"/>
              </w:numPr>
              <w:spacing w:before="2"/>
              <w:ind w:left="357" w:hanging="357"/>
              <w:rPr>
                <w:rFonts w:ascii="Verdana" w:eastAsia="Verdana" w:hAnsi="Verdana" w:cs="Verdana"/>
                <w:b w:val="0"/>
                <w:i/>
                <w:spacing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 w:val="0"/>
                <w:i/>
              </w:rPr>
              <w:t>p</w:t>
            </w:r>
            <w:r w:rsidR="001C5444" w:rsidRPr="008F1FAC">
              <w:rPr>
                <w:rFonts w:ascii="Verdana" w:eastAsia="Verdana" w:hAnsi="Verdana" w:cs="Verdana"/>
                <w:b w:val="0"/>
                <w:i/>
              </w:rPr>
              <w:t xml:space="preserve">lease specify if any visitors will require additional support </w:t>
            </w:r>
          </w:p>
          <w:p w:rsidR="002733BF" w:rsidRPr="008F1FAC" w:rsidRDefault="002733BF" w:rsidP="002733BF">
            <w:pPr>
              <w:pStyle w:val="ListParagraph"/>
              <w:spacing w:before="2"/>
              <w:ind w:left="357"/>
              <w:rPr>
                <w:rFonts w:ascii="Verdana" w:eastAsia="Verdana" w:hAnsi="Verdana" w:cs="Verdana"/>
                <w:b w:val="0"/>
                <w:i/>
                <w:spacing w:val="-1"/>
                <w:sz w:val="21"/>
                <w:szCs w:val="21"/>
              </w:rPr>
            </w:pPr>
          </w:p>
          <w:p w:rsidR="001C5444" w:rsidRPr="008F1FAC" w:rsidRDefault="001C5444" w:rsidP="00FB097F">
            <w:pPr>
              <w:spacing w:before="2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641548" w:rsidRPr="008F1FAC" w:rsidRDefault="00641548" w:rsidP="00FB097F">
            <w:pPr>
              <w:spacing w:before="2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1C5444" w:rsidRPr="008F1FAC" w:rsidRDefault="001C5444" w:rsidP="00CB3E6C">
            <w:pPr>
              <w:pStyle w:val="ListParagraph"/>
              <w:spacing w:before="2"/>
              <w:ind w:left="0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</w:p>
        </w:tc>
      </w:tr>
    </w:tbl>
    <w:p w:rsidR="00774364" w:rsidRPr="008F1FAC" w:rsidRDefault="00774364">
      <w:pPr>
        <w:spacing w:line="200" w:lineRule="exact"/>
        <w:rPr>
          <w:rFonts w:ascii="Verdana" w:hAnsi="Verdana"/>
          <w:sz w:val="21"/>
          <w:szCs w:val="21"/>
        </w:rPr>
      </w:pPr>
    </w:p>
    <w:p w:rsidR="00A31D17" w:rsidRPr="008F1FAC" w:rsidRDefault="00A31D17" w:rsidP="00A31D17">
      <w:pPr>
        <w:spacing w:line="200" w:lineRule="exact"/>
        <w:rPr>
          <w:rFonts w:ascii="Verdana" w:hAnsi="Verdana"/>
          <w:sz w:val="21"/>
          <w:szCs w:val="21"/>
        </w:rPr>
      </w:pPr>
    </w:p>
    <w:p w:rsidR="00A31D17" w:rsidRPr="008F1FAC" w:rsidRDefault="00A31D17" w:rsidP="00A31D17">
      <w:pPr>
        <w:spacing w:line="200" w:lineRule="exact"/>
        <w:rPr>
          <w:rFonts w:ascii="Verdana" w:hAnsi="Verdana"/>
          <w:b/>
          <w:sz w:val="23"/>
          <w:szCs w:val="23"/>
          <w:u w:val="single"/>
        </w:rPr>
      </w:pPr>
      <w:r w:rsidRPr="008F1FAC">
        <w:rPr>
          <w:rFonts w:ascii="Verdana" w:hAnsi="Verdana"/>
          <w:b/>
          <w:sz w:val="23"/>
          <w:szCs w:val="23"/>
          <w:u w:val="single"/>
        </w:rPr>
        <w:t>Content of library visit</w:t>
      </w:r>
    </w:p>
    <w:p w:rsidR="00A31D17" w:rsidRPr="008F1FAC" w:rsidRDefault="00A31D17" w:rsidP="00A31D17">
      <w:pPr>
        <w:spacing w:line="200" w:lineRule="exact"/>
        <w:rPr>
          <w:rFonts w:ascii="Verdana" w:hAnsi="Verdana"/>
          <w:color w:val="008000"/>
          <w:sz w:val="21"/>
          <w:szCs w:val="21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676"/>
        <w:gridCol w:w="3402"/>
        <w:gridCol w:w="2837"/>
      </w:tblGrid>
      <w:tr w:rsidR="00793B32" w:rsidRPr="008F1FAC" w:rsidTr="00FE6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spacing w:after="120"/>
              <w:ind w:left="10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8F1FAC">
              <w:rPr>
                <w:rFonts w:ascii="Verdana" w:eastAsia="Verdana" w:hAnsi="Verdana" w:cs="Verdana"/>
                <w:sz w:val="22"/>
                <w:szCs w:val="22"/>
              </w:rPr>
              <w:t>Please complete the appropriate column for your chosen visit type</w:t>
            </w: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8F1FAC" w:rsidRDefault="00793B32" w:rsidP="00FF53B9">
            <w:pPr>
              <w:jc w:val="center"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 w:rsidRPr="008F1FAC">
              <w:rPr>
                <w:rFonts w:ascii="Verdana" w:eastAsia="Verdana" w:hAnsi="Verdana" w:cs="Verdana"/>
                <w:spacing w:val="1"/>
                <w:sz w:val="22"/>
                <w:szCs w:val="22"/>
                <w:u w:val="single"/>
              </w:rPr>
              <w:t>Ex</w:t>
            </w:r>
            <w:r w:rsidRPr="008F1FAC">
              <w:rPr>
                <w:rFonts w:ascii="Verdana" w:eastAsia="Verdana" w:hAnsi="Verdana" w:cs="Verdana"/>
                <w:sz w:val="22"/>
                <w:szCs w:val="22"/>
                <w:u w:val="single"/>
              </w:rPr>
              <w:t>tended</w:t>
            </w:r>
            <w:r w:rsidRPr="008F1FAC">
              <w:rPr>
                <w:rFonts w:ascii="Verdana" w:eastAsia="Verdana" w:hAnsi="Verdana" w:cs="Verdana"/>
                <w:spacing w:val="-10"/>
                <w:sz w:val="22"/>
                <w:szCs w:val="22"/>
                <w:u w:val="single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2"/>
                <w:szCs w:val="22"/>
                <w:u w:val="single"/>
              </w:rPr>
              <w:t>Pr</w:t>
            </w:r>
            <w:r w:rsidRPr="008F1FAC">
              <w:rPr>
                <w:rFonts w:ascii="Verdana" w:eastAsia="Verdana" w:hAnsi="Verdana" w:cs="Verdana"/>
                <w:spacing w:val="2"/>
                <w:sz w:val="22"/>
                <w:szCs w:val="22"/>
                <w:u w:val="single"/>
              </w:rPr>
              <w:t>o</w:t>
            </w:r>
            <w:r w:rsidRPr="008F1FAC">
              <w:rPr>
                <w:rFonts w:ascii="Verdana" w:eastAsia="Verdana" w:hAnsi="Verdana" w:cs="Verdana"/>
                <w:spacing w:val="-1"/>
                <w:sz w:val="22"/>
                <w:szCs w:val="22"/>
                <w:u w:val="single"/>
              </w:rPr>
              <w:t>j</w:t>
            </w:r>
            <w:r w:rsidRPr="008F1FAC">
              <w:rPr>
                <w:rFonts w:ascii="Verdana" w:eastAsia="Verdana" w:hAnsi="Verdana" w:cs="Verdana"/>
                <w:sz w:val="22"/>
                <w:szCs w:val="22"/>
                <w:u w:val="single"/>
              </w:rPr>
              <w:t>ect</w:t>
            </w:r>
          </w:p>
          <w:p w:rsidR="00793B32" w:rsidRPr="008F1FAC" w:rsidRDefault="00793B32" w:rsidP="00FF53B9">
            <w:pPr>
              <w:spacing w:after="120"/>
              <w:jc w:val="center"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 w:rsidRPr="008F1FAC">
              <w:rPr>
                <w:rFonts w:ascii="Verdana" w:eastAsia="Verdana" w:hAnsi="Verdana" w:cs="Verdana"/>
                <w:spacing w:val="1"/>
                <w:sz w:val="22"/>
                <w:szCs w:val="22"/>
                <w:u w:val="single"/>
              </w:rPr>
              <w:t>Q</w:t>
            </w:r>
            <w:r w:rsidRPr="008F1FAC">
              <w:rPr>
                <w:rFonts w:ascii="Verdana" w:eastAsia="Verdana" w:hAnsi="Verdana" w:cs="Verdana"/>
                <w:sz w:val="22"/>
                <w:szCs w:val="22"/>
                <w:u w:val="single"/>
              </w:rPr>
              <w:t>u</w:t>
            </w:r>
            <w:r w:rsidRPr="008F1FAC">
              <w:rPr>
                <w:rFonts w:ascii="Verdana" w:eastAsia="Verdana" w:hAnsi="Verdana" w:cs="Verdana"/>
                <w:spacing w:val="-1"/>
                <w:sz w:val="22"/>
                <w:szCs w:val="22"/>
                <w:u w:val="single"/>
              </w:rPr>
              <w:t>a</w:t>
            </w:r>
            <w:r w:rsidRPr="008F1FAC">
              <w:rPr>
                <w:rFonts w:ascii="Verdana" w:eastAsia="Verdana" w:hAnsi="Verdana" w:cs="Verdana"/>
                <w:spacing w:val="1"/>
                <w:sz w:val="22"/>
                <w:szCs w:val="22"/>
                <w:u w:val="single"/>
              </w:rPr>
              <w:t>l</w:t>
            </w:r>
            <w:r w:rsidRPr="008F1FAC">
              <w:rPr>
                <w:rFonts w:ascii="Verdana" w:eastAsia="Verdana" w:hAnsi="Verdana" w:cs="Verdana"/>
                <w:spacing w:val="-1"/>
                <w:sz w:val="22"/>
                <w:szCs w:val="22"/>
                <w:u w:val="single"/>
              </w:rPr>
              <w:t>i</w:t>
            </w:r>
            <w:r w:rsidRPr="008F1FAC">
              <w:rPr>
                <w:rFonts w:ascii="Verdana" w:eastAsia="Verdana" w:hAnsi="Verdana" w:cs="Verdana"/>
                <w:spacing w:val="2"/>
                <w:sz w:val="22"/>
                <w:szCs w:val="22"/>
                <w:u w:val="single"/>
              </w:rPr>
              <w:t>f</w:t>
            </w:r>
            <w:r w:rsidRPr="008F1FAC">
              <w:rPr>
                <w:rFonts w:ascii="Verdana" w:eastAsia="Verdana" w:hAnsi="Verdana" w:cs="Verdana"/>
                <w:spacing w:val="-1"/>
                <w:sz w:val="22"/>
                <w:szCs w:val="22"/>
                <w:u w:val="single"/>
              </w:rPr>
              <w:t>i</w:t>
            </w:r>
            <w:r w:rsidRPr="008F1FAC">
              <w:rPr>
                <w:rFonts w:ascii="Verdana" w:eastAsia="Verdana" w:hAnsi="Verdana" w:cs="Verdana"/>
                <w:sz w:val="22"/>
                <w:szCs w:val="22"/>
                <w:u w:val="single"/>
              </w:rPr>
              <w:t>ca</w:t>
            </w:r>
            <w:r w:rsidRPr="008F1FAC">
              <w:rPr>
                <w:rFonts w:ascii="Verdana" w:eastAsia="Verdana" w:hAnsi="Verdana" w:cs="Verdana"/>
                <w:spacing w:val="2"/>
                <w:sz w:val="22"/>
                <w:szCs w:val="22"/>
                <w:u w:val="single"/>
              </w:rPr>
              <w:t>t</w:t>
            </w:r>
            <w:r w:rsidRPr="008F1FAC">
              <w:rPr>
                <w:rFonts w:ascii="Verdana" w:eastAsia="Verdana" w:hAnsi="Verdana" w:cs="Verdana"/>
                <w:spacing w:val="-1"/>
                <w:sz w:val="22"/>
                <w:szCs w:val="22"/>
                <w:u w:val="single"/>
              </w:rPr>
              <w:t>i</w:t>
            </w:r>
            <w:r w:rsidRPr="008F1FAC">
              <w:rPr>
                <w:rFonts w:ascii="Verdana" w:eastAsia="Verdana" w:hAnsi="Verdana" w:cs="Verdana"/>
                <w:sz w:val="22"/>
                <w:szCs w:val="22"/>
                <w:u w:val="single"/>
              </w:rPr>
              <w:t>on</w:t>
            </w:r>
          </w:p>
          <w:p w:rsidR="00793B32" w:rsidRPr="008F1FAC" w:rsidRDefault="00793B32" w:rsidP="00FF53B9">
            <w:pPr>
              <w:spacing w:after="240"/>
              <w:jc w:val="center"/>
              <w:rPr>
                <w:rFonts w:ascii="Verdana" w:eastAsia="Verdana" w:hAnsi="Verdana" w:cs="Verdana"/>
                <w:b w:val="0"/>
                <w:spacing w:val="-10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</w:pPr>
            <w:r w:rsidRPr="008F1FAC">
              <w:rPr>
                <w:rFonts w:ascii="Verdana" w:eastAsia="Verdana" w:hAnsi="Verdana" w:cs="Verdana"/>
                <w:b/>
                <w:spacing w:val="-1"/>
                <w:sz w:val="22"/>
                <w:szCs w:val="22"/>
                <w:u w:val="single"/>
              </w:rPr>
              <w:t>General A</w:t>
            </w:r>
            <w:r w:rsidRPr="008F1FAC"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S or A-Le</w:t>
            </w:r>
            <w:r w:rsidRPr="008F1FAC">
              <w:rPr>
                <w:rFonts w:ascii="Verdana" w:eastAsia="Verdana" w:hAnsi="Verdana" w:cs="Verdana"/>
                <w:b/>
                <w:spacing w:val="2"/>
                <w:sz w:val="22"/>
                <w:szCs w:val="22"/>
                <w:u w:val="single"/>
              </w:rPr>
              <w:t>v</w:t>
            </w:r>
            <w:r w:rsidRPr="008F1FAC">
              <w:rPr>
                <w:rFonts w:ascii="Verdana" w:eastAsia="Verdana" w:hAnsi="Verdana" w:cs="Verdana"/>
                <w:b/>
                <w:sz w:val="22"/>
                <w:szCs w:val="22"/>
                <w:u w:val="single"/>
              </w:rPr>
              <w:t>el</w:t>
            </w:r>
          </w:p>
          <w:p w:rsidR="00793B32" w:rsidRPr="008F1FAC" w:rsidRDefault="00793B32" w:rsidP="00FF53B9">
            <w:pPr>
              <w:spacing w:after="240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7" w:type="dxa"/>
          </w:tcPr>
          <w:p w:rsidR="00793B32" w:rsidRDefault="00793B32" w:rsidP="00793B32">
            <w:pPr>
              <w:spacing w:after="120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pacing w:val="-1"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  <w:u w:val="single"/>
              </w:rPr>
              <w:t>Other</w:t>
            </w:r>
          </w:p>
          <w:p w:rsidR="00793B32" w:rsidRPr="00793B32" w:rsidRDefault="00793B32" w:rsidP="00793B32">
            <w:pPr>
              <w:spacing w:after="120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pacing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e.g. Crest, NEA</w:t>
            </w:r>
          </w:p>
        </w:tc>
      </w:tr>
      <w:tr w:rsidR="00793B32" w:rsidRPr="008F1FAC" w:rsidTr="00444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spacing w:before="60" w:after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z w:val="21"/>
                <w:szCs w:val="21"/>
              </w:rPr>
              <w:t xml:space="preserve">Please indicate which of the libraries you wish to visit </w:t>
            </w: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8F1FAC" w:rsidRDefault="00793B32" w:rsidP="00FF53B9">
            <w:pPr>
              <w:spacing w:after="120"/>
              <w:rPr>
                <w:rFonts w:ascii="Verdana" w:eastAsia="Verdana" w:hAnsi="Verdana" w:cs="Verdana"/>
                <w:b w:val="0"/>
                <w:spacing w:val="-10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</w:p>
        </w:tc>
        <w:tc>
          <w:tcPr>
            <w:tcW w:w="2837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</w:p>
        </w:tc>
      </w:tr>
      <w:tr w:rsidR="00793B32" w:rsidRPr="008F1FAC" w:rsidTr="00F72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spacing w:before="60" w:after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z w:val="21"/>
                <w:szCs w:val="21"/>
              </w:rPr>
              <w:t>Please give details of students’ project topics, or subject areas of interest</w:t>
            </w: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8F1FAC" w:rsidRDefault="00793B32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  <w:p w:rsidR="00793B32" w:rsidRDefault="00793B32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  <w:p w:rsidR="009C5625" w:rsidRDefault="009C5625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  <w:p w:rsidR="00793B32" w:rsidRDefault="00793B32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37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1"/>
                <w:szCs w:val="21"/>
              </w:rPr>
            </w:pPr>
          </w:p>
        </w:tc>
      </w:tr>
      <w:tr w:rsidR="00793B32" w:rsidRPr="008F1FAC" w:rsidTr="00A86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spacing w:val="-6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z w:val="21"/>
                <w:szCs w:val="21"/>
              </w:rPr>
              <w:t>Would you like an orientation</w:t>
            </w:r>
            <w:r w:rsidRPr="008F1FAC">
              <w:rPr>
                <w:rFonts w:ascii="Verdana" w:eastAsia="Verdana" w:hAnsi="Verdana" w:cs="Verdana"/>
                <w:spacing w:val="-10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o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u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r of the library building(s)</w:t>
            </w:r>
            <w:r w:rsidRPr="008F1FAC">
              <w:rPr>
                <w:rFonts w:ascii="Verdana" w:eastAsia="Verdana" w:hAnsi="Verdana" w:cs="Verdana"/>
                <w:spacing w:val="-6"/>
                <w:sz w:val="21"/>
                <w:szCs w:val="21"/>
              </w:rPr>
              <w:t>?</w:t>
            </w:r>
          </w:p>
          <w:p w:rsidR="00793B32" w:rsidRPr="008F1FAC" w:rsidRDefault="00793B32" w:rsidP="00FF53B9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 w:val="0"/>
                <w:i/>
                <w:spacing w:val="-4"/>
              </w:rPr>
              <w:t>(approx. 20mins)</w:t>
            </w: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Default="00793B32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  <w:p w:rsidR="005113A7" w:rsidRPr="008F1FAC" w:rsidRDefault="005113A7" w:rsidP="00FF53B9">
            <w:pPr>
              <w:spacing w:after="12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7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  <w:tr w:rsidR="00793B32" w:rsidRPr="008F1FAC" w:rsidTr="00350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pStyle w:val="ListParagraph"/>
              <w:spacing w:before="60" w:after="120"/>
              <w:contextualSpacing w:val="0"/>
              <w:jc w:val="center"/>
              <w:rPr>
                <w:rFonts w:ascii="Verdana" w:eastAsia="Verdana" w:hAnsi="Verdana" w:cs="Verdana"/>
                <w:spacing w:val="-4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4"/>
                <w:sz w:val="21"/>
                <w:szCs w:val="21"/>
              </w:rPr>
              <w:t>Will the students require t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g</w:t>
            </w:r>
            <w:r w:rsidRPr="008F1FAC">
              <w:rPr>
                <w:rFonts w:ascii="Verdana" w:eastAsia="Verdana" w:hAnsi="Verdana" w:cs="Verdana"/>
                <w:spacing w:val="-8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by Teaching &amp; Learning staff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 xml:space="preserve"> o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usi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g</w:t>
            </w:r>
            <w:r w:rsidRPr="008F1FAC">
              <w:rPr>
                <w:rFonts w:ascii="Verdana" w:eastAsia="Verdana" w:hAnsi="Verdana" w:cs="Verdana"/>
                <w:spacing w:val="-5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t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h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e library cat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l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o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gu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-11"/>
                <w:sz w:val="21"/>
                <w:szCs w:val="21"/>
              </w:rPr>
              <w:t xml:space="preserve"> and resources </w:t>
            </w:r>
            <w:r w:rsidRPr="008F1FAC">
              <w:rPr>
                <w:rFonts w:ascii="Verdana" w:eastAsia="Verdana" w:hAnsi="Verdana" w:cs="Verdana"/>
                <w:spacing w:val="-2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f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f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ct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v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l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 xml:space="preserve">y </w:t>
            </w:r>
            <w:r w:rsidRPr="008F1FAC">
              <w:rPr>
                <w:rFonts w:ascii="Verdana" w:eastAsia="Verdana" w:hAnsi="Verdana" w:cs="Verdana"/>
                <w:b w:val="0"/>
                <w:i/>
                <w:spacing w:val="-4"/>
              </w:rPr>
              <w:t>(approx. 20mins)</w:t>
            </w: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8F1FAC" w:rsidRDefault="00793B32" w:rsidP="00FF53B9">
            <w:pPr>
              <w:pStyle w:val="ListParagraph"/>
              <w:spacing w:after="120"/>
              <w:ind w:left="0"/>
              <w:contextualSpacing w:val="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  <w:p w:rsidR="00793B32" w:rsidRPr="008F1FAC" w:rsidRDefault="00793B32" w:rsidP="00FF53B9">
            <w:pPr>
              <w:pStyle w:val="ListParagraph"/>
              <w:spacing w:after="120"/>
              <w:ind w:left="0"/>
              <w:contextualSpacing w:val="0"/>
              <w:rPr>
                <w:rFonts w:ascii="Verdana" w:eastAsia="Verdana" w:hAnsi="Verdana" w:cs="Verdan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Cs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7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Cs/>
                <w:sz w:val="21"/>
                <w:szCs w:val="21"/>
              </w:rPr>
            </w:pPr>
          </w:p>
        </w:tc>
      </w:tr>
      <w:tr w:rsidR="00793B32" w:rsidRPr="008F1FAC" w:rsidTr="00C22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pStyle w:val="ListParagraph"/>
              <w:spacing w:before="60" w:after="120"/>
              <w:contextualSpacing w:val="0"/>
              <w:jc w:val="center"/>
              <w:rPr>
                <w:rFonts w:ascii="Verdana" w:eastAsia="Verdana" w:hAnsi="Verdana" w:cs="Verdana"/>
                <w:spacing w:val="-2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2"/>
                <w:sz w:val="21"/>
                <w:szCs w:val="21"/>
              </w:rPr>
              <w:t>How much i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d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p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nd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 xml:space="preserve">t 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s</w:t>
            </w:r>
            <w:r w:rsidRPr="008F1FAC">
              <w:rPr>
                <w:rFonts w:ascii="Verdana" w:eastAsia="Verdana" w:hAnsi="Verdana" w:cs="Verdana"/>
                <w:spacing w:val="-2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ch/exploration time would be ideal?</w:t>
            </w: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8F1FAC" w:rsidRDefault="00793B32" w:rsidP="00FF53B9">
            <w:pPr>
              <w:pStyle w:val="ListParagraph"/>
              <w:spacing w:after="120"/>
              <w:ind w:left="0"/>
              <w:contextualSpacing w:val="0"/>
              <w:rPr>
                <w:rFonts w:ascii="Verdana" w:eastAsia="Verdana" w:hAnsi="Verdana" w:cs="Verdana"/>
                <w:b w:val="0"/>
                <w:spacing w:val="-2"/>
                <w:sz w:val="21"/>
                <w:szCs w:val="21"/>
              </w:rPr>
            </w:pPr>
          </w:p>
          <w:p w:rsidR="00793B32" w:rsidRPr="008F1FAC" w:rsidRDefault="00793B32" w:rsidP="00FF53B9">
            <w:pPr>
              <w:pStyle w:val="ListParagraph"/>
              <w:spacing w:after="120"/>
              <w:ind w:left="0"/>
              <w:contextualSpacing w:val="0"/>
              <w:rPr>
                <w:rFonts w:ascii="Verdana" w:eastAsia="Verdana" w:hAnsi="Verdana" w:cs="Verdana"/>
                <w:b w:val="0"/>
                <w:spacing w:val="-2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Cs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  <w:tc>
          <w:tcPr>
            <w:tcW w:w="2837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Cs/>
                <w:sz w:val="21"/>
                <w:szCs w:val="21"/>
              </w:rPr>
            </w:pPr>
          </w:p>
        </w:tc>
      </w:tr>
      <w:tr w:rsidR="00793B32" w:rsidRPr="008F1FAC" w:rsidTr="00241C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 xml:space="preserve">Optional session with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an academic member of sta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f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f:</w:t>
            </w:r>
          </w:p>
          <w:p w:rsidR="00793B32" w:rsidRPr="008F1FAC" w:rsidRDefault="00793B32" w:rsidP="00FF53B9">
            <w:pPr>
              <w:pStyle w:val="ListParagraph"/>
              <w:contextualSpacing w:val="0"/>
              <w:jc w:val="center"/>
              <w:rPr>
                <w:rFonts w:ascii="Verdana" w:eastAsia="Verdana" w:hAnsi="Verdana" w:cs="Verdana"/>
                <w:b w:val="0"/>
                <w:spacing w:val="3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 w:val="0"/>
                <w:spacing w:val="3"/>
                <w:sz w:val="21"/>
                <w:szCs w:val="21"/>
              </w:rPr>
              <w:t xml:space="preserve">A talk, workshop, Q&amp;A, or presentation </w:t>
            </w:r>
          </w:p>
          <w:p w:rsidR="00793B32" w:rsidRPr="008F1FAC" w:rsidRDefault="00793B32" w:rsidP="00FF53B9">
            <w:pPr>
              <w:pStyle w:val="ListParagraph"/>
              <w:contextualSpacing w:val="0"/>
              <w:jc w:val="center"/>
              <w:rPr>
                <w:rFonts w:ascii="Verdana" w:eastAsia="Verdana" w:hAnsi="Verdana" w:cs="Verdana"/>
                <w:b w:val="0"/>
                <w:bCs w:val="0"/>
                <w:spacing w:val="-12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 w:val="0"/>
                <w:i/>
                <w:spacing w:val="3"/>
                <w:sz w:val="21"/>
                <w:szCs w:val="21"/>
              </w:rPr>
              <w:t xml:space="preserve">e.g. applying for university, studying at HE level, academic research, questions on specific subjects </w:t>
            </w:r>
            <w:r w:rsidRPr="008F1FAC">
              <w:rPr>
                <w:rFonts w:ascii="Verdana" w:eastAsia="Verdana" w:hAnsi="Verdana" w:cs="Verdana"/>
                <w:b w:val="0"/>
                <w:i/>
              </w:rPr>
              <w:t>(a</w:t>
            </w:r>
            <w:r w:rsidRPr="008F1FAC">
              <w:rPr>
                <w:rFonts w:ascii="Verdana" w:eastAsia="Verdana" w:hAnsi="Verdana" w:cs="Verdana"/>
                <w:b w:val="0"/>
                <w:i/>
                <w:spacing w:val="1"/>
              </w:rPr>
              <w:t>pp</w:t>
            </w:r>
            <w:r w:rsidRPr="008F1FAC">
              <w:rPr>
                <w:rFonts w:ascii="Verdana" w:eastAsia="Verdana" w:hAnsi="Verdana" w:cs="Verdana"/>
                <w:b w:val="0"/>
                <w:i/>
                <w:spacing w:val="-1"/>
              </w:rPr>
              <w:t>ro</w:t>
            </w:r>
            <w:r w:rsidRPr="008F1FAC">
              <w:rPr>
                <w:rFonts w:ascii="Verdana" w:eastAsia="Verdana" w:hAnsi="Verdana" w:cs="Verdana"/>
                <w:b w:val="0"/>
                <w:i/>
              </w:rPr>
              <w:t>x.</w:t>
            </w:r>
            <w:r w:rsidRPr="008F1FAC">
              <w:rPr>
                <w:rFonts w:ascii="Verdana" w:eastAsia="Verdana" w:hAnsi="Verdana" w:cs="Verdana"/>
                <w:b w:val="0"/>
                <w:i/>
                <w:position w:val="-1"/>
              </w:rPr>
              <w:t xml:space="preserve"> 30-45m</w:t>
            </w:r>
            <w:r w:rsidRPr="008F1FAC">
              <w:rPr>
                <w:rFonts w:ascii="Verdana" w:eastAsia="Verdana" w:hAnsi="Verdana" w:cs="Verdana"/>
                <w:b w:val="0"/>
                <w:i/>
                <w:spacing w:val="3"/>
                <w:position w:val="-1"/>
              </w:rPr>
              <w:t>i</w:t>
            </w:r>
            <w:r w:rsidRPr="008F1FAC">
              <w:rPr>
                <w:rFonts w:ascii="Verdana" w:eastAsia="Verdana" w:hAnsi="Verdana" w:cs="Verdana"/>
                <w:b w:val="0"/>
                <w:i/>
                <w:spacing w:val="-1"/>
                <w:position w:val="-1"/>
              </w:rPr>
              <w:t>n</w:t>
            </w:r>
            <w:r w:rsidRPr="008F1FAC">
              <w:rPr>
                <w:rFonts w:ascii="Verdana" w:eastAsia="Verdana" w:hAnsi="Verdana" w:cs="Verdana"/>
                <w:b w:val="0"/>
                <w:i/>
                <w:position w:val="-1"/>
              </w:rPr>
              <w:t>s</w:t>
            </w:r>
            <w:r w:rsidRPr="008F1FAC">
              <w:rPr>
                <w:rFonts w:ascii="Verdana" w:eastAsia="Verdana" w:hAnsi="Verdana" w:cs="Verdana"/>
                <w:b w:val="0"/>
                <w:i/>
                <w:spacing w:val="1"/>
                <w:position w:val="-1"/>
              </w:rPr>
              <w:t>)</w:t>
            </w:r>
          </w:p>
          <w:p w:rsidR="002D03B4" w:rsidRDefault="00793B32" w:rsidP="00FF53B9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b w:val="0"/>
                <w:i/>
                <w:spacing w:val="-3"/>
                <w:position w:val="-1"/>
              </w:rPr>
            </w:pPr>
            <w:r w:rsidRPr="008F1FAC">
              <w:rPr>
                <w:rFonts w:ascii="Verdana" w:eastAsia="Verdana" w:hAnsi="Verdana" w:cs="Verdana"/>
                <w:b w:val="0"/>
                <w:i/>
                <w:position w:val="-1"/>
              </w:rPr>
              <w:t xml:space="preserve">Please note this </w:t>
            </w:r>
            <w:r w:rsidRPr="008F1FAC">
              <w:rPr>
                <w:rFonts w:ascii="Verdana" w:eastAsia="Verdana" w:hAnsi="Verdana" w:cs="Verdana"/>
                <w:b w:val="0"/>
                <w:i/>
                <w:spacing w:val="-1"/>
                <w:position w:val="-1"/>
              </w:rPr>
              <w:t>o</w:t>
            </w:r>
            <w:r w:rsidRPr="008F1FAC">
              <w:rPr>
                <w:rFonts w:ascii="Verdana" w:eastAsia="Verdana" w:hAnsi="Verdana" w:cs="Verdana"/>
                <w:b w:val="0"/>
                <w:i/>
                <w:spacing w:val="3"/>
                <w:position w:val="-1"/>
              </w:rPr>
              <w:t>p</w:t>
            </w:r>
            <w:r w:rsidRPr="008F1FAC">
              <w:rPr>
                <w:rFonts w:ascii="Verdana" w:eastAsia="Verdana" w:hAnsi="Verdana" w:cs="Verdana"/>
                <w:b w:val="0"/>
                <w:i/>
                <w:spacing w:val="1"/>
                <w:position w:val="-1"/>
              </w:rPr>
              <w:t>t</w:t>
            </w:r>
            <w:r w:rsidRPr="008F1FAC">
              <w:rPr>
                <w:rFonts w:ascii="Verdana" w:eastAsia="Verdana" w:hAnsi="Verdana" w:cs="Verdana"/>
                <w:b w:val="0"/>
                <w:i/>
                <w:spacing w:val="3"/>
                <w:position w:val="-1"/>
              </w:rPr>
              <w:t>i</w:t>
            </w:r>
            <w:r w:rsidRPr="008F1FAC">
              <w:rPr>
                <w:rFonts w:ascii="Verdana" w:eastAsia="Verdana" w:hAnsi="Verdana" w:cs="Verdana"/>
                <w:b w:val="0"/>
                <w:i/>
                <w:spacing w:val="-1"/>
                <w:position w:val="-1"/>
              </w:rPr>
              <w:t>o</w:t>
            </w:r>
            <w:r w:rsidRPr="008F1FAC">
              <w:rPr>
                <w:rFonts w:ascii="Verdana" w:eastAsia="Verdana" w:hAnsi="Verdana" w:cs="Verdana"/>
                <w:b w:val="0"/>
                <w:i/>
                <w:position w:val="-1"/>
              </w:rPr>
              <w:t>n</w:t>
            </w:r>
            <w:r w:rsidRPr="008F1FAC">
              <w:rPr>
                <w:rFonts w:ascii="Verdana" w:eastAsia="Verdana" w:hAnsi="Verdana" w:cs="Verdana"/>
                <w:b w:val="0"/>
                <w:i/>
                <w:spacing w:val="-5"/>
                <w:position w:val="-1"/>
              </w:rPr>
              <w:t xml:space="preserve"> must be for five students or more and </w:t>
            </w:r>
            <w:r w:rsidRPr="008F1FAC">
              <w:rPr>
                <w:rFonts w:ascii="Verdana" w:eastAsia="Verdana" w:hAnsi="Verdana" w:cs="Verdana"/>
                <w:b w:val="0"/>
                <w:i/>
                <w:spacing w:val="-3"/>
                <w:position w:val="-1"/>
              </w:rPr>
              <w:t>is not always available</w:t>
            </w:r>
            <w:r w:rsidR="002D03B4">
              <w:rPr>
                <w:rFonts w:ascii="Verdana" w:eastAsia="Verdana" w:hAnsi="Verdana" w:cs="Verdana"/>
                <w:b w:val="0"/>
                <w:i/>
                <w:spacing w:val="-3"/>
                <w:position w:val="-1"/>
              </w:rPr>
              <w:t xml:space="preserve">. </w:t>
            </w:r>
          </w:p>
          <w:p w:rsidR="00793B32" w:rsidRPr="002D03B4" w:rsidRDefault="00793B32" w:rsidP="00FF53B9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spacing w:val="3"/>
                <w:sz w:val="16"/>
                <w:szCs w:val="16"/>
              </w:rPr>
            </w:pP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8F1FAC" w:rsidRDefault="00793B32" w:rsidP="00FF53B9">
            <w:pPr>
              <w:pStyle w:val="ListParagraph"/>
              <w:spacing w:after="120"/>
              <w:ind w:left="0"/>
              <w:contextualSpacing w:val="0"/>
              <w:rPr>
                <w:rFonts w:ascii="Verdana" w:eastAsia="Verdana" w:hAnsi="Verdana" w:cs="Verdana"/>
                <w:b w:val="0"/>
                <w:spacing w:val="-2"/>
                <w:sz w:val="21"/>
                <w:szCs w:val="21"/>
              </w:rPr>
            </w:pPr>
          </w:p>
          <w:p w:rsidR="00793B32" w:rsidRPr="008F1FAC" w:rsidRDefault="00793B32" w:rsidP="00FF53B9">
            <w:pPr>
              <w:pStyle w:val="ListParagraph"/>
              <w:spacing w:after="120"/>
              <w:ind w:left="0"/>
              <w:contextualSpacing w:val="0"/>
              <w:rPr>
                <w:rFonts w:ascii="Verdana" w:eastAsia="Verdana" w:hAnsi="Verdana" w:cs="Verdana"/>
                <w:b w:val="0"/>
                <w:spacing w:val="-2"/>
                <w:sz w:val="21"/>
                <w:szCs w:val="21"/>
              </w:rPr>
            </w:pPr>
          </w:p>
        </w:tc>
        <w:tc>
          <w:tcPr>
            <w:tcW w:w="3402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Cs/>
                <w:sz w:val="21"/>
                <w:szCs w:val="21"/>
              </w:rPr>
            </w:pPr>
          </w:p>
          <w:p w:rsidR="00793B32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2D03B4" w:rsidRPr="008F1FAC" w:rsidRDefault="002D03B4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2837" w:type="dxa"/>
          </w:tcPr>
          <w:p w:rsidR="00793B32" w:rsidRPr="008F1FAC" w:rsidRDefault="00793B32" w:rsidP="00FF53B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Cs/>
                <w:sz w:val="21"/>
                <w:szCs w:val="21"/>
              </w:rPr>
            </w:pPr>
          </w:p>
        </w:tc>
      </w:tr>
      <w:tr w:rsidR="00793B32" w:rsidRPr="008F1FAC" w:rsidTr="00C06D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Default="00793B32" w:rsidP="00B06CC4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b w:val="0"/>
                <w:spacing w:val="3"/>
                <w:sz w:val="21"/>
                <w:szCs w:val="21"/>
              </w:rPr>
            </w:pPr>
            <w:r w:rsidRPr="00A31D17">
              <w:rPr>
                <w:rFonts w:ascii="Verdana" w:eastAsia="Verdana" w:hAnsi="Verdana" w:cs="Verdana"/>
                <w:spacing w:val="3"/>
                <w:sz w:val="21"/>
                <w:szCs w:val="21"/>
              </w:rPr>
              <w:t xml:space="preserve">If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you have requested an</w:t>
            </w:r>
            <w:r w:rsidRPr="00A31D17">
              <w:rPr>
                <w:rFonts w:ascii="Verdana" w:eastAsia="Verdana" w:hAnsi="Verdana" w:cs="Verdana"/>
                <w:spacing w:val="3"/>
                <w:sz w:val="21"/>
                <w:szCs w:val="21"/>
              </w:rPr>
              <w:t xml:space="preserve"> academic session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>,</w:t>
            </w:r>
            <w:r w:rsidRPr="00A31D17">
              <w:rPr>
                <w:rFonts w:ascii="Verdana" w:eastAsia="Verdana" w:hAnsi="Verdana" w:cs="Verdan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1"/>
                <w:szCs w:val="21"/>
              </w:rPr>
              <w:t xml:space="preserve">but one </w:t>
            </w:r>
            <w:r w:rsidRPr="00A31D17">
              <w:rPr>
                <w:rFonts w:ascii="Verdana" w:eastAsia="Verdana" w:hAnsi="Verdana" w:cs="Verdana"/>
                <w:spacing w:val="3"/>
                <w:sz w:val="21"/>
                <w:szCs w:val="21"/>
              </w:rPr>
              <w:t>is not available on your chosen date, are you happy to visit without it?</w:t>
            </w:r>
            <w:r w:rsidRPr="00A31D17">
              <w:rPr>
                <w:rFonts w:ascii="Verdana" w:eastAsia="Verdana" w:hAnsi="Verdana" w:cs="Verdana"/>
                <w:b w:val="0"/>
                <w:spacing w:val="3"/>
                <w:sz w:val="21"/>
                <w:szCs w:val="21"/>
              </w:rPr>
              <w:t xml:space="preserve"> </w:t>
            </w:r>
          </w:p>
          <w:p w:rsidR="00793B32" w:rsidRPr="00A31D17" w:rsidRDefault="00793B32" w:rsidP="00B06CC4">
            <w:pPr>
              <w:pStyle w:val="ListParagraph"/>
              <w:spacing w:before="60"/>
              <w:contextualSpacing w:val="0"/>
              <w:jc w:val="center"/>
              <w:rPr>
                <w:rFonts w:ascii="Verdana" w:eastAsia="Verdana" w:hAnsi="Verdana" w:cs="Verdana"/>
                <w:spacing w:val="3"/>
                <w:sz w:val="21"/>
                <w:szCs w:val="21"/>
              </w:rPr>
            </w:pPr>
          </w:p>
        </w:tc>
      </w:tr>
      <w:tr w:rsidR="00793B32" w:rsidRPr="008F1FAC" w:rsidTr="002D0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793B32" w:rsidRPr="002D03B4" w:rsidRDefault="00793B32" w:rsidP="00FF53B9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Verdana" w:eastAsia="Verdana" w:hAnsi="Verdana" w:cs="Verdana"/>
                <w:b w:val="0"/>
                <w:spacing w:val="-2"/>
                <w:sz w:val="21"/>
                <w:szCs w:val="21"/>
              </w:rPr>
            </w:pPr>
            <w:r w:rsidRPr="002D03B4">
              <w:rPr>
                <w:rFonts w:ascii="Verdana" w:eastAsia="Verdana" w:hAnsi="Verdana" w:cs="Verdana"/>
                <w:spacing w:val="-2"/>
                <w:sz w:val="21"/>
                <w:szCs w:val="21"/>
              </w:rPr>
              <w:t>Yes</w:t>
            </w:r>
          </w:p>
        </w:tc>
        <w:tc>
          <w:tcPr>
            <w:tcW w:w="3402" w:type="dxa"/>
          </w:tcPr>
          <w:p w:rsidR="002D03B4" w:rsidRPr="002D03B4" w:rsidRDefault="00793B32" w:rsidP="00511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  <w:r w:rsidRPr="002D03B4">
              <w:rPr>
                <w:rFonts w:ascii="Verdana" w:eastAsia="Verdana" w:hAnsi="Verdana" w:cs="Verdana"/>
                <w:b/>
                <w:sz w:val="21"/>
                <w:szCs w:val="21"/>
              </w:rPr>
              <w:t>No</w:t>
            </w:r>
            <w:r w:rsidR="005113A7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</w:t>
            </w:r>
            <w:r w:rsidR="005113A7" w:rsidRPr="005113A7">
              <w:rPr>
                <w:rFonts w:ascii="Verdana" w:eastAsia="Verdana" w:hAnsi="Verdana" w:cs="Verdana"/>
                <w:sz w:val="21"/>
                <w:szCs w:val="21"/>
              </w:rPr>
              <w:t xml:space="preserve">&gt; </w:t>
            </w:r>
            <w:r w:rsidR="005D3EE5">
              <w:rPr>
                <w:rFonts w:ascii="Verdana" w:eastAsia="Verdana" w:hAnsi="Verdana" w:cs="Verdana"/>
                <w:sz w:val="21"/>
                <w:szCs w:val="21"/>
              </w:rPr>
              <w:t xml:space="preserve">please </w:t>
            </w:r>
            <w:r w:rsidR="005113A7">
              <w:rPr>
                <w:rFonts w:ascii="Verdana" w:eastAsia="Verdana" w:hAnsi="Verdana" w:cs="Verdana"/>
                <w:sz w:val="21"/>
                <w:szCs w:val="21"/>
              </w:rPr>
              <w:t>discuss a</w:t>
            </w:r>
            <w:r w:rsidR="002D03B4" w:rsidRPr="002D03B4">
              <w:rPr>
                <w:rFonts w:ascii="Verdana" w:eastAsia="Verdana" w:hAnsi="Verdana" w:cs="Verdana"/>
                <w:sz w:val="21"/>
                <w:szCs w:val="21"/>
              </w:rPr>
              <w:t>lternative</w:t>
            </w:r>
            <w:r w:rsidRPr="002D03B4">
              <w:rPr>
                <w:rFonts w:ascii="Verdana" w:eastAsia="Verdana" w:hAnsi="Verdana" w:cs="Verdana"/>
                <w:sz w:val="21"/>
                <w:szCs w:val="21"/>
              </w:rPr>
              <w:t xml:space="preserve"> dates</w:t>
            </w:r>
          </w:p>
        </w:tc>
        <w:tc>
          <w:tcPr>
            <w:tcW w:w="2837" w:type="dxa"/>
          </w:tcPr>
          <w:p w:rsidR="00793B32" w:rsidRPr="002D03B4" w:rsidRDefault="00793B32" w:rsidP="005113A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21"/>
                <w:szCs w:val="21"/>
              </w:rPr>
            </w:pPr>
            <w:r w:rsidRPr="002D03B4">
              <w:rPr>
                <w:rFonts w:ascii="Verdana" w:eastAsia="Verdana" w:hAnsi="Verdana" w:cs="Verdana"/>
                <w:b/>
                <w:sz w:val="21"/>
                <w:szCs w:val="21"/>
              </w:rPr>
              <w:t>No</w:t>
            </w:r>
            <w:r w:rsidR="005113A7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</w:t>
            </w:r>
            <w:r w:rsidR="005113A7">
              <w:rPr>
                <w:rFonts w:ascii="Verdana" w:eastAsia="Verdana" w:hAnsi="Verdana" w:cs="Verdana"/>
                <w:sz w:val="21"/>
                <w:szCs w:val="21"/>
              </w:rPr>
              <w:t xml:space="preserve">&gt; </w:t>
            </w:r>
            <w:r w:rsidR="005D3EE5">
              <w:rPr>
                <w:rFonts w:ascii="Verdana" w:eastAsia="Verdana" w:hAnsi="Verdana" w:cs="Verdana"/>
                <w:sz w:val="21"/>
                <w:szCs w:val="21"/>
              </w:rPr>
              <w:t xml:space="preserve">please </w:t>
            </w:r>
            <w:r w:rsidR="005113A7">
              <w:rPr>
                <w:rFonts w:ascii="Verdana" w:eastAsia="Verdana" w:hAnsi="Verdana" w:cs="Verdana"/>
                <w:sz w:val="21"/>
                <w:szCs w:val="21"/>
              </w:rPr>
              <w:t>cancel visit on this occasion</w:t>
            </w:r>
          </w:p>
        </w:tc>
      </w:tr>
      <w:tr w:rsidR="00793B32" w:rsidRPr="008F1FAC" w:rsidTr="005354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spacing w:before="120"/>
              <w:jc w:val="center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Please outline how you envisage a visit to the University of Nottingham Libraries will impact on your students’ learning:</w:t>
            </w:r>
          </w:p>
          <w:p w:rsidR="00793B32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/>
              <w:jc w:val="center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</w:p>
        </w:tc>
      </w:tr>
      <w:tr w:rsidR="00793B32" w:rsidRPr="008F1FAC" w:rsidTr="00DC3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5" w:type="dxa"/>
            <w:gridSpan w:val="3"/>
          </w:tcPr>
          <w:p w:rsidR="00793B32" w:rsidRPr="008F1FAC" w:rsidRDefault="00793B32" w:rsidP="00FF53B9">
            <w:pPr>
              <w:spacing w:before="120" w:line="280" w:lineRule="exact"/>
              <w:jc w:val="center"/>
              <w:rPr>
                <w:rFonts w:ascii="Verdana" w:eastAsia="Verdana" w:hAnsi="Verdana" w:cs="Verdana"/>
                <w:spacing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sz w:val="21"/>
                <w:szCs w:val="21"/>
              </w:rPr>
              <w:t>Pl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ea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se</w:t>
            </w:r>
            <w:r w:rsidRPr="008F1FAC">
              <w:rPr>
                <w:rFonts w:ascii="Verdana" w:eastAsia="Verdana" w:hAnsi="Verdana" w:cs="Verdana"/>
                <w:spacing w:val="-7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c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l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u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d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e</w:t>
            </w:r>
            <w:r w:rsidRPr="008F1FAC">
              <w:rPr>
                <w:rFonts w:ascii="Verdana" w:eastAsia="Verdana" w:hAnsi="Verdana" w:cs="Verdana"/>
                <w:spacing w:val="-7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pacing w:val="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ny</w:t>
            </w:r>
            <w:r w:rsidRPr="008F1FAC">
              <w:rPr>
                <w:rFonts w:ascii="Verdana" w:eastAsia="Verdana" w:hAnsi="Verdana" w:cs="Verdana"/>
                <w:spacing w:val="-3"/>
                <w:sz w:val="21"/>
                <w:szCs w:val="21"/>
              </w:rPr>
              <w:t xml:space="preserve"> other 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i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f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o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r</w:t>
            </w:r>
            <w:r w:rsidRPr="008F1FAC">
              <w:rPr>
                <w:rFonts w:ascii="Verdana" w:eastAsia="Verdana" w:hAnsi="Verdana" w:cs="Verdana"/>
                <w:spacing w:val="3"/>
                <w:sz w:val="21"/>
                <w:szCs w:val="21"/>
              </w:rPr>
              <w:t>m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>a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ti</w:t>
            </w:r>
            <w:r w:rsidRPr="008F1FAC">
              <w:rPr>
                <w:rFonts w:ascii="Verdana" w:eastAsia="Verdana" w:hAnsi="Verdana" w:cs="Verdana"/>
                <w:spacing w:val="2"/>
                <w:sz w:val="21"/>
                <w:szCs w:val="21"/>
              </w:rPr>
              <w:t>o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n</w:t>
            </w:r>
            <w:r w:rsidRPr="008F1FAC">
              <w:rPr>
                <w:rFonts w:ascii="Verdana" w:eastAsia="Verdana" w:hAnsi="Verdana" w:cs="Verdana"/>
                <w:spacing w:val="-12"/>
                <w:sz w:val="21"/>
                <w:szCs w:val="21"/>
              </w:rPr>
              <w:t xml:space="preserve"> </w:t>
            </w:r>
            <w:r w:rsidRPr="008F1FAC">
              <w:rPr>
                <w:rFonts w:ascii="Verdana" w:eastAsia="Verdana" w:hAnsi="Verdana" w:cs="Verdana"/>
                <w:sz w:val="21"/>
                <w:szCs w:val="21"/>
              </w:rPr>
              <w:t>you</w:t>
            </w:r>
            <w:r w:rsidRPr="008F1FAC">
              <w:rPr>
                <w:rFonts w:ascii="Verdana" w:eastAsia="Verdana" w:hAnsi="Verdana" w:cs="Verdana"/>
                <w:spacing w:val="-1"/>
                <w:sz w:val="21"/>
                <w:szCs w:val="21"/>
              </w:rPr>
              <w:t xml:space="preserve"> would like us to be aware of in order to meet your requirements:</w:t>
            </w:r>
          </w:p>
          <w:p w:rsidR="00793B32" w:rsidRDefault="00793B32" w:rsidP="00FF53B9">
            <w:pPr>
              <w:spacing w:before="120" w:line="280" w:lineRule="exact"/>
              <w:jc w:val="center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  <w:r w:rsidRPr="008F1FAC"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  <w:t>e.g. are there any particular resources you would wish to be highlighted / demonstrated</w:t>
            </w:r>
            <w:r w:rsidR="009C5625"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  <w:t>?</w:t>
            </w:r>
          </w:p>
          <w:p w:rsidR="00793B32" w:rsidRPr="008F1FAC" w:rsidRDefault="00793B32" w:rsidP="00FF53B9">
            <w:pPr>
              <w:spacing w:before="120" w:line="280" w:lineRule="exact"/>
              <w:jc w:val="center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 w:line="280" w:lineRule="exact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Default="00793B32" w:rsidP="00FF53B9">
            <w:pPr>
              <w:spacing w:before="120" w:line="280" w:lineRule="exact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5113A7" w:rsidRDefault="005113A7" w:rsidP="00FF53B9">
            <w:pPr>
              <w:spacing w:before="120" w:line="280" w:lineRule="exact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5113A7" w:rsidRPr="008F1FAC" w:rsidRDefault="005113A7" w:rsidP="00FF53B9">
            <w:pPr>
              <w:spacing w:before="120" w:line="280" w:lineRule="exact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 w:line="280" w:lineRule="exact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 w:line="280" w:lineRule="exact"/>
              <w:rPr>
                <w:rFonts w:ascii="Verdana" w:eastAsia="Verdana" w:hAnsi="Verdana" w:cs="Verdana"/>
                <w:b w:val="0"/>
                <w:spacing w:val="-1"/>
                <w:sz w:val="21"/>
                <w:szCs w:val="21"/>
              </w:rPr>
            </w:pPr>
          </w:p>
          <w:p w:rsidR="00793B32" w:rsidRPr="008F1FAC" w:rsidRDefault="00793B32" w:rsidP="00FF53B9">
            <w:pPr>
              <w:spacing w:before="120" w:line="280" w:lineRule="exact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</w:p>
        </w:tc>
      </w:tr>
    </w:tbl>
    <w:p w:rsidR="00DE1E6C" w:rsidRPr="008F1FAC" w:rsidRDefault="00DE1E6C" w:rsidP="00793B32">
      <w:pPr>
        <w:spacing w:line="200" w:lineRule="exact"/>
        <w:rPr>
          <w:rFonts w:ascii="Verdana" w:hAnsi="Verdana"/>
          <w:sz w:val="21"/>
          <w:szCs w:val="21"/>
        </w:rPr>
      </w:pPr>
    </w:p>
    <w:sectPr w:rsidR="00DE1E6C" w:rsidRPr="008F1FAC" w:rsidSect="003729C3">
      <w:pgSz w:w="11920" w:h="16840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B70"/>
    <w:multiLevelType w:val="hybridMultilevel"/>
    <w:tmpl w:val="581E0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5F3C"/>
    <w:multiLevelType w:val="hybridMultilevel"/>
    <w:tmpl w:val="97BEC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64E4"/>
    <w:multiLevelType w:val="hybridMultilevel"/>
    <w:tmpl w:val="906866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E7B1C"/>
    <w:multiLevelType w:val="hybridMultilevel"/>
    <w:tmpl w:val="D1568E4E"/>
    <w:lvl w:ilvl="0" w:tplc="DE003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7B4"/>
    <w:multiLevelType w:val="multilevel"/>
    <w:tmpl w:val="0F86C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581430C"/>
    <w:multiLevelType w:val="hybridMultilevel"/>
    <w:tmpl w:val="A6FC8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43B"/>
    <w:multiLevelType w:val="hybridMultilevel"/>
    <w:tmpl w:val="97BEC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D50"/>
    <w:multiLevelType w:val="hybridMultilevel"/>
    <w:tmpl w:val="D04ED6B2"/>
    <w:lvl w:ilvl="0" w:tplc="08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 w15:restartNumberingAfterBreak="0">
    <w:nsid w:val="790509C2"/>
    <w:multiLevelType w:val="hybridMultilevel"/>
    <w:tmpl w:val="5F187F8E"/>
    <w:lvl w:ilvl="0" w:tplc="08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7A1011FF"/>
    <w:multiLevelType w:val="hybridMultilevel"/>
    <w:tmpl w:val="64CEB822"/>
    <w:lvl w:ilvl="0" w:tplc="08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C"/>
    <w:rsid w:val="000116E1"/>
    <w:rsid w:val="0002372A"/>
    <w:rsid w:val="00027EF9"/>
    <w:rsid w:val="00032466"/>
    <w:rsid w:val="00045D33"/>
    <w:rsid w:val="00063921"/>
    <w:rsid w:val="000878E1"/>
    <w:rsid w:val="000B720F"/>
    <w:rsid w:val="000C07ED"/>
    <w:rsid w:val="000C7E9F"/>
    <w:rsid w:val="001053A8"/>
    <w:rsid w:val="001171F0"/>
    <w:rsid w:val="00122A27"/>
    <w:rsid w:val="001B4148"/>
    <w:rsid w:val="001C5444"/>
    <w:rsid w:val="001F0392"/>
    <w:rsid w:val="00215DFE"/>
    <w:rsid w:val="002733BF"/>
    <w:rsid w:val="002824A0"/>
    <w:rsid w:val="002A3868"/>
    <w:rsid w:val="002D03B4"/>
    <w:rsid w:val="00307F10"/>
    <w:rsid w:val="0032192C"/>
    <w:rsid w:val="00346731"/>
    <w:rsid w:val="00352EC3"/>
    <w:rsid w:val="003729C3"/>
    <w:rsid w:val="00377311"/>
    <w:rsid w:val="003B4ECF"/>
    <w:rsid w:val="004035E2"/>
    <w:rsid w:val="00443D27"/>
    <w:rsid w:val="004802CE"/>
    <w:rsid w:val="00510DB2"/>
    <w:rsid w:val="005113A7"/>
    <w:rsid w:val="00531C0E"/>
    <w:rsid w:val="00532BDB"/>
    <w:rsid w:val="005343D1"/>
    <w:rsid w:val="005C0A15"/>
    <w:rsid w:val="005D3EE5"/>
    <w:rsid w:val="00600AF4"/>
    <w:rsid w:val="006151CC"/>
    <w:rsid w:val="00633861"/>
    <w:rsid w:val="006364DF"/>
    <w:rsid w:val="00641548"/>
    <w:rsid w:val="00656231"/>
    <w:rsid w:val="00686801"/>
    <w:rsid w:val="00700A1E"/>
    <w:rsid w:val="0070104D"/>
    <w:rsid w:val="00722466"/>
    <w:rsid w:val="00757AF6"/>
    <w:rsid w:val="007607A2"/>
    <w:rsid w:val="00774364"/>
    <w:rsid w:val="00780F74"/>
    <w:rsid w:val="007865D5"/>
    <w:rsid w:val="00786B0F"/>
    <w:rsid w:val="00793B32"/>
    <w:rsid w:val="007A786B"/>
    <w:rsid w:val="007B5369"/>
    <w:rsid w:val="007D54E1"/>
    <w:rsid w:val="007E1F05"/>
    <w:rsid w:val="007E5D2F"/>
    <w:rsid w:val="007E6A8E"/>
    <w:rsid w:val="007E7A2B"/>
    <w:rsid w:val="00806A85"/>
    <w:rsid w:val="008432BB"/>
    <w:rsid w:val="00844671"/>
    <w:rsid w:val="00850CBD"/>
    <w:rsid w:val="00850F5E"/>
    <w:rsid w:val="00852A98"/>
    <w:rsid w:val="0089523F"/>
    <w:rsid w:val="008E2819"/>
    <w:rsid w:val="008E35FB"/>
    <w:rsid w:val="008F1FAC"/>
    <w:rsid w:val="00974555"/>
    <w:rsid w:val="00993D50"/>
    <w:rsid w:val="009A3444"/>
    <w:rsid w:val="009C25FF"/>
    <w:rsid w:val="009C5625"/>
    <w:rsid w:val="00A31D17"/>
    <w:rsid w:val="00A46680"/>
    <w:rsid w:val="00A55BBB"/>
    <w:rsid w:val="00A77295"/>
    <w:rsid w:val="00AA1C88"/>
    <w:rsid w:val="00AC2125"/>
    <w:rsid w:val="00AD4F9C"/>
    <w:rsid w:val="00B06CC4"/>
    <w:rsid w:val="00B13988"/>
    <w:rsid w:val="00B1402B"/>
    <w:rsid w:val="00B25D61"/>
    <w:rsid w:val="00B5059B"/>
    <w:rsid w:val="00B56342"/>
    <w:rsid w:val="00B63645"/>
    <w:rsid w:val="00BD213D"/>
    <w:rsid w:val="00C642F0"/>
    <w:rsid w:val="00C6747A"/>
    <w:rsid w:val="00CB085B"/>
    <w:rsid w:val="00CB3E6C"/>
    <w:rsid w:val="00CD79C2"/>
    <w:rsid w:val="00CE61B5"/>
    <w:rsid w:val="00D1330C"/>
    <w:rsid w:val="00D155D6"/>
    <w:rsid w:val="00D447BA"/>
    <w:rsid w:val="00D8121F"/>
    <w:rsid w:val="00D977A0"/>
    <w:rsid w:val="00DC5A48"/>
    <w:rsid w:val="00DE1E6C"/>
    <w:rsid w:val="00DF0A3D"/>
    <w:rsid w:val="00E1464E"/>
    <w:rsid w:val="00E2228C"/>
    <w:rsid w:val="00E3393A"/>
    <w:rsid w:val="00E46E3A"/>
    <w:rsid w:val="00E7670F"/>
    <w:rsid w:val="00EA31CF"/>
    <w:rsid w:val="00EB216C"/>
    <w:rsid w:val="00EC7D2A"/>
    <w:rsid w:val="00F028A4"/>
    <w:rsid w:val="00F129A7"/>
    <w:rsid w:val="00FB097F"/>
    <w:rsid w:val="00FE6564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7F23C-BE02-43DF-A0B9-920078E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4E1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EF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8121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8121F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121F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qFormat/>
    <w:rsid w:val="00D8121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8121F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8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D812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5343D1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5343D1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LightShading-Accent3">
    <w:name w:val="Light Shading Accent 3"/>
    <w:basedOn w:val="TableNormal"/>
    <w:uiPriority w:val="60"/>
    <w:rsid w:val="007A786B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A4668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46680"/>
  </w:style>
  <w:style w:type="character" w:styleId="FollowedHyperlink">
    <w:name w:val="FollowedHyperlink"/>
    <w:basedOn w:val="DefaultParagraphFont"/>
    <w:uiPriority w:val="99"/>
    <w:semiHidden/>
    <w:unhideWhenUsed/>
    <w:rsid w:val="00A46680"/>
    <w:rPr>
      <w:color w:val="3EBBF0" w:themeColor="followedHyperlink"/>
      <w:u w:val="single"/>
    </w:rPr>
  </w:style>
  <w:style w:type="table" w:styleId="MediumList1-Accent3">
    <w:name w:val="Medium List 1 Accent 3"/>
    <w:basedOn w:val="TableNormal"/>
    <w:uiPriority w:val="65"/>
    <w:rsid w:val="00993D50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993D50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993D5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A1C88"/>
    <w:pPr>
      <w:pBdr>
        <w:bottom w:val="single" w:sz="8" w:space="4" w:color="000000" w:themeColor="text1"/>
      </w:pBdr>
      <w:spacing w:before="320" w:after="300"/>
      <w:contextualSpacing/>
    </w:pPr>
    <w:rPr>
      <w:rFonts w:ascii="Verdana" w:eastAsiaTheme="majorEastAsia" w:hAnsi="Verdana" w:cstheme="majorBidi"/>
      <w:color w:val="000000" w:themeColor="text1"/>
      <w:spacing w:val="5"/>
      <w:kern w:val="28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A1C88"/>
    <w:rPr>
      <w:rFonts w:ascii="Verdana" w:eastAsiaTheme="majorEastAsia" w:hAnsi="Verdana" w:cstheme="majorBidi"/>
      <w:color w:val="000000" w:themeColor="text1"/>
      <w:spacing w:val="5"/>
      <w:kern w:val="28"/>
      <w:sz w:val="48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about/keydates/dates1516.aspx" TargetMode="External"/><Relationship Id="rId13" Type="http://schemas.openxmlformats.org/officeDocument/2006/relationships/hyperlink" Target="mailto:jane.freeman@nottingham.ac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ttingham.ac.uk/manuscriptsandspecialcollections/index.aspx" TargetMode="External"/><Relationship Id="rId12" Type="http://schemas.openxmlformats.org/officeDocument/2006/relationships/hyperlink" Target="http://www.nottingham.ac.uk/about/visitorinformation/informa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ttingham.ac.uk/libr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ttingham.ac.uk/library/using/visitors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tingham.ac.uk/engineering/documents/outreach/forms/childvulnerableadultprotectionpolicy(april2009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A5F31C-50CE-4500-B3DA-9C8F6F2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School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</dc:creator>
  <cp:lastModifiedBy>Susan Thomas</cp:lastModifiedBy>
  <cp:revision>2</cp:revision>
  <cp:lastPrinted>2015-07-24T10:59:00Z</cp:lastPrinted>
  <dcterms:created xsi:type="dcterms:W3CDTF">2018-06-27T08:31:00Z</dcterms:created>
  <dcterms:modified xsi:type="dcterms:W3CDTF">2018-06-27T08:31:00Z</dcterms:modified>
</cp:coreProperties>
</file>