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DD8A4" w14:textId="49E3395E" w:rsidR="004314EC" w:rsidRPr="005F5206" w:rsidRDefault="004314EC" w:rsidP="005F5206">
      <w:pPr>
        <w:pStyle w:val="NoSpacing"/>
        <w:jc w:val="right"/>
        <w:rPr>
          <w:rFonts w:cs="Arial"/>
          <w:b/>
          <w:szCs w:val="22"/>
        </w:rPr>
      </w:pPr>
      <w:r w:rsidRPr="005F5206">
        <w:rPr>
          <w:rFonts w:cs="Arial"/>
          <w:b/>
          <w:szCs w:val="22"/>
        </w:rPr>
        <w:t>Head of School/Department Statement</w:t>
      </w:r>
      <w:r w:rsidR="00D076D5" w:rsidRPr="005F5206">
        <w:rPr>
          <w:rFonts w:cs="Arial"/>
          <w:b/>
          <w:szCs w:val="22"/>
        </w:rPr>
        <w:t xml:space="preserve"> </w:t>
      </w:r>
      <w:r w:rsidR="00D076D5" w:rsidRPr="005F5206">
        <w:rPr>
          <w:rFonts w:cs="Arial"/>
          <w:b/>
          <w:szCs w:val="22"/>
        </w:rPr>
        <w:br/>
        <w:t xml:space="preserve">- </w:t>
      </w:r>
      <w:r w:rsidRPr="005F5206">
        <w:rPr>
          <w:rFonts w:cs="Arial"/>
          <w:b/>
          <w:szCs w:val="22"/>
        </w:rPr>
        <w:t>Research and Teaching Pathway</w:t>
      </w:r>
    </w:p>
    <w:p w14:paraId="22CCEF9C" w14:textId="77777777" w:rsidR="00995962" w:rsidRPr="005F5206" w:rsidRDefault="00995962" w:rsidP="005F5206">
      <w:pPr>
        <w:pStyle w:val="NoSpacing"/>
        <w:jc w:val="right"/>
        <w:rPr>
          <w:rFonts w:cs="Arial"/>
          <w:b/>
          <w:szCs w:val="22"/>
        </w:rPr>
      </w:pPr>
    </w:p>
    <w:p w14:paraId="7324EA43" w14:textId="3E03F6EE" w:rsidR="00995962" w:rsidRPr="005F5206" w:rsidRDefault="0095504C" w:rsidP="005F5206">
      <w:pPr>
        <w:pStyle w:val="NoSpacing"/>
        <w:jc w:val="right"/>
        <w:rPr>
          <w:rFonts w:cs="Arial"/>
          <w:b/>
          <w:szCs w:val="22"/>
        </w:rPr>
      </w:pPr>
      <w:r>
        <w:rPr>
          <w:rFonts w:cs="Arial"/>
          <w:b/>
          <w:szCs w:val="22"/>
        </w:rPr>
        <w:t>Last amended</w:t>
      </w:r>
      <w:r w:rsidR="00995962" w:rsidRPr="005F5206">
        <w:rPr>
          <w:rFonts w:cs="Arial"/>
          <w:b/>
          <w:szCs w:val="22"/>
        </w:rPr>
        <w:t xml:space="preserve">: </w:t>
      </w:r>
      <w:r>
        <w:rPr>
          <w:rFonts w:cs="Arial"/>
          <w:b/>
          <w:szCs w:val="22"/>
        </w:rPr>
        <w:t>September</w:t>
      </w:r>
      <w:r w:rsidR="00C93D56" w:rsidRPr="005F5206">
        <w:rPr>
          <w:rFonts w:cs="Arial"/>
          <w:b/>
          <w:szCs w:val="22"/>
        </w:rPr>
        <w:t xml:space="preserve"> 2023</w:t>
      </w:r>
    </w:p>
    <w:p w14:paraId="6A3C123C" w14:textId="77777777" w:rsidR="00995962" w:rsidRPr="005F5206" w:rsidRDefault="00995962" w:rsidP="005F5206">
      <w:pPr>
        <w:pStyle w:val="NoSpacing"/>
        <w:pBdr>
          <w:bottom w:val="single" w:sz="6" w:space="1" w:color="auto"/>
        </w:pBdr>
        <w:jc w:val="right"/>
        <w:rPr>
          <w:rFonts w:cs="Arial"/>
          <w:b/>
          <w:szCs w:val="22"/>
        </w:rPr>
      </w:pPr>
    </w:p>
    <w:p w14:paraId="1D94786B" w14:textId="77777777" w:rsidR="00995962" w:rsidRPr="005F5206" w:rsidRDefault="00995962" w:rsidP="005F5206">
      <w:pPr>
        <w:pStyle w:val="NoSpacing"/>
        <w:jc w:val="right"/>
        <w:rPr>
          <w:rFonts w:cs="Arial"/>
          <w:b/>
          <w:szCs w:val="22"/>
        </w:rPr>
      </w:pPr>
    </w:p>
    <w:p w14:paraId="63DC5492" w14:textId="77777777" w:rsidR="004314EC" w:rsidRPr="005F5206" w:rsidRDefault="004314EC" w:rsidP="005F5206">
      <w:pPr>
        <w:spacing w:line="240" w:lineRule="auto"/>
        <w:rPr>
          <w:rFonts w:cs="Arial"/>
          <w:b/>
          <w:szCs w:val="22"/>
          <w:lang w:eastAsia="en-GB"/>
        </w:rPr>
      </w:pPr>
      <w:r w:rsidRPr="005F5206">
        <w:rPr>
          <w:rFonts w:cs="Arial"/>
          <w:b/>
          <w:szCs w:val="22"/>
          <w:lang w:eastAsia="en-GB"/>
        </w:rPr>
        <w:t>Notes for Completion</w:t>
      </w:r>
    </w:p>
    <w:p w14:paraId="16A54B9E" w14:textId="77777777" w:rsidR="004314EC" w:rsidRPr="005F5206" w:rsidRDefault="004314EC" w:rsidP="005F5206">
      <w:pPr>
        <w:spacing w:line="240" w:lineRule="auto"/>
        <w:rPr>
          <w:rFonts w:cs="Arial"/>
          <w:szCs w:val="22"/>
          <w:lang w:eastAsia="en-GB"/>
        </w:rPr>
      </w:pPr>
    </w:p>
    <w:p w14:paraId="15878D46" w14:textId="5B9475E4" w:rsidR="000938EB" w:rsidRPr="005F5206" w:rsidRDefault="000938EB" w:rsidP="005F5206">
      <w:pPr>
        <w:pStyle w:val="ListParagraph"/>
        <w:numPr>
          <w:ilvl w:val="0"/>
          <w:numId w:val="37"/>
        </w:numPr>
        <w:spacing w:after="200" w:line="240" w:lineRule="auto"/>
        <w:rPr>
          <w:rFonts w:cs="Arial"/>
          <w:szCs w:val="22"/>
        </w:rPr>
      </w:pPr>
      <w:r w:rsidRPr="005F5206">
        <w:rPr>
          <w:rFonts w:cs="Arial"/>
          <w:szCs w:val="22"/>
        </w:rPr>
        <w:t>Heads of School/Department will be required to complete a statement in r</w:t>
      </w:r>
      <w:r w:rsidR="00945FC8">
        <w:rPr>
          <w:rFonts w:cs="Arial"/>
          <w:szCs w:val="22"/>
        </w:rPr>
        <w:t xml:space="preserve">elation to each individual’s </w:t>
      </w:r>
      <w:r w:rsidRPr="005F5206">
        <w:rPr>
          <w:rFonts w:cs="Arial"/>
          <w:szCs w:val="22"/>
        </w:rPr>
        <w:t xml:space="preserve">banding application received. </w:t>
      </w:r>
      <w:r w:rsidR="00D076D5" w:rsidRPr="005F5206">
        <w:rPr>
          <w:rFonts w:cs="Arial"/>
          <w:szCs w:val="22"/>
        </w:rPr>
        <w:t xml:space="preserve"> </w:t>
      </w:r>
      <w:r w:rsidRPr="005F5206">
        <w:rPr>
          <w:rFonts w:cs="Arial"/>
          <w:szCs w:val="22"/>
        </w:rPr>
        <w:t>The Head of School/Department form has been designed to be as concise as possible.</w:t>
      </w:r>
    </w:p>
    <w:p w14:paraId="0381142D" w14:textId="77777777" w:rsidR="0023700B" w:rsidRPr="005F5206" w:rsidRDefault="0023700B" w:rsidP="005F5206">
      <w:pPr>
        <w:pStyle w:val="ListParagraph"/>
        <w:spacing w:after="200" w:line="240" w:lineRule="auto"/>
        <w:ind w:left="360"/>
        <w:rPr>
          <w:rFonts w:cs="Arial"/>
          <w:szCs w:val="22"/>
        </w:rPr>
      </w:pPr>
    </w:p>
    <w:p w14:paraId="64F8301E" w14:textId="7C07ED8F" w:rsidR="00AC05FC" w:rsidRPr="005F5206" w:rsidRDefault="00535548" w:rsidP="005F5206">
      <w:pPr>
        <w:pStyle w:val="ListParagraph"/>
        <w:numPr>
          <w:ilvl w:val="0"/>
          <w:numId w:val="38"/>
        </w:numPr>
        <w:spacing w:after="200" w:line="240" w:lineRule="auto"/>
        <w:rPr>
          <w:rFonts w:cs="Arial"/>
          <w:szCs w:val="22"/>
        </w:rPr>
      </w:pPr>
      <w:r w:rsidRPr="005F5206">
        <w:rPr>
          <w:rFonts w:cs="Arial"/>
          <w:szCs w:val="22"/>
        </w:rPr>
        <w:t>Completed Head of School/Department forms should be emailed back to Human Resources in line with the published deadline,</w:t>
      </w:r>
      <w:r w:rsidRPr="005F5206">
        <w:rPr>
          <w:rFonts w:cs="Arial"/>
          <w:b/>
          <w:bCs/>
          <w:szCs w:val="22"/>
        </w:rPr>
        <w:t xml:space="preserve"> </w:t>
      </w:r>
      <w:r w:rsidRPr="005F5206">
        <w:rPr>
          <w:rFonts w:cs="Arial"/>
          <w:szCs w:val="22"/>
        </w:rPr>
        <w:t>details of which will be communicated within the email to the Head of School/Department</w:t>
      </w:r>
      <w:r w:rsidR="00D076D5" w:rsidRPr="005F5206">
        <w:rPr>
          <w:rFonts w:cs="Arial"/>
          <w:szCs w:val="22"/>
        </w:rPr>
        <w:t>,</w:t>
      </w:r>
      <w:r w:rsidR="00945FC8">
        <w:rPr>
          <w:rFonts w:cs="Arial"/>
          <w:szCs w:val="22"/>
        </w:rPr>
        <w:t xml:space="preserve"> as well as on the </w:t>
      </w:r>
      <w:r w:rsidRPr="005F5206">
        <w:rPr>
          <w:rFonts w:cs="Arial"/>
          <w:szCs w:val="22"/>
        </w:rPr>
        <w:t>banding web pages.</w:t>
      </w:r>
      <w:r w:rsidR="00AC05FC" w:rsidRPr="005F5206">
        <w:rPr>
          <w:rFonts w:cs="Arial"/>
          <w:szCs w:val="22"/>
        </w:rPr>
        <w:br/>
      </w:r>
    </w:p>
    <w:p w14:paraId="741503AE" w14:textId="2553B80F" w:rsidR="00AC05FC" w:rsidRPr="005F5206" w:rsidRDefault="00852332" w:rsidP="005F5206">
      <w:pPr>
        <w:pStyle w:val="ListParagraph"/>
        <w:numPr>
          <w:ilvl w:val="0"/>
          <w:numId w:val="38"/>
        </w:numPr>
        <w:spacing w:after="200" w:line="240" w:lineRule="auto"/>
        <w:rPr>
          <w:rFonts w:cs="Arial"/>
          <w:szCs w:val="22"/>
        </w:rPr>
      </w:pPr>
      <w:r w:rsidRPr="005F5206">
        <w:rPr>
          <w:rFonts w:cs="Arial"/>
          <w:szCs w:val="22"/>
        </w:rPr>
        <w:t xml:space="preserve">Completing the statement may be delegated to an appropriate nominee. </w:t>
      </w:r>
      <w:r w:rsidR="00D076D5" w:rsidRPr="005F5206">
        <w:rPr>
          <w:rFonts w:cs="Arial"/>
          <w:szCs w:val="22"/>
        </w:rPr>
        <w:t xml:space="preserve"> </w:t>
      </w:r>
      <w:r w:rsidRPr="005F5206">
        <w:rPr>
          <w:rFonts w:cs="Arial"/>
          <w:szCs w:val="22"/>
        </w:rPr>
        <w:t>If this is the case, the Head of School/Department should advise the individual who that nominee will be and advise them that their submitted information will be shared with the nominee to enable the Head of School/Department statement to be made.</w:t>
      </w:r>
      <w:r w:rsidR="00AC05FC" w:rsidRPr="005F5206">
        <w:rPr>
          <w:rFonts w:cs="Arial"/>
          <w:szCs w:val="22"/>
        </w:rPr>
        <w:br/>
      </w:r>
    </w:p>
    <w:p w14:paraId="553D0876" w14:textId="1BCF44FE" w:rsidR="25F892B2" w:rsidRPr="005F5206" w:rsidRDefault="25F892B2" w:rsidP="005F5206">
      <w:pPr>
        <w:pStyle w:val="ListParagraph"/>
        <w:numPr>
          <w:ilvl w:val="0"/>
          <w:numId w:val="38"/>
        </w:numPr>
        <w:spacing w:after="200" w:line="240" w:lineRule="auto"/>
        <w:rPr>
          <w:rFonts w:cs="Arial"/>
          <w:szCs w:val="22"/>
        </w:rPr>
      </w:pPr>
      <w:r w:rsidRPr="005F5206">
        <w:rPr>
          <w:rFonts w:eastAsia="Arial" w:cs="Arial"/>
          <w:szCs w:val="22"/>
        </w:rPr>
        <w:t>You must complete this statement, even for un-supported applications, and add in comments at the end as to why this isn’t supported.</w:t>
      </w:r>
    </w:p>
    <w:p w14:paraId="262540E1" w14:textId="77777777" w:rsidR="008D66E2" w:rsidRPr="005F5206" w:rsidRDefault="008D66E2" w:rsidP="005F5206">
      <w:pPr>
        <w:spacing w:line="240" w:lineRule="auto"/>
        <w:rPr>
          <w:rFonts w:cs="Arial"/>
          <w:b/>
          <w:szCs w:val="22"/>
          <w:lang w:eastAsia="en-GB"/>
        </w:rPr>
      </w:pPr>
      <w:r w:rsidRPr="005F5206">
        <w:rPr>
          <w:rFonts w:cs="Arial"/>
          <w:b/>
          <w:szCs w:val="22"/>
          <w:lang w:eastAsia="en-GB"/>
        </w:rPr>
        <w:br w:type="page"/>
      </w:r>
    </w:p>
    <w:p w14:paraId="7E36C5CF" w14:textId="77777777" w:rsidR="004314EC" w:rsidRPr="000D0210" w:rsidRDefault="004314EC" w:rsidP="005F5206">
      <w:pPr>
        <w:pStyle w:val="Heading1"/>
        <w:spacing w:line="240" w:lineRule="auto"/>
        <w:jc w:val="right"/>
        <w:rPr>
          <w:rFonts w:cs="Arial"/>
          <w:sz w:val="30"/>
          <w:szCs w:val="22"/>
          <w:lang w:eastAsia="en-GB"/>
        </w:rPr>
      </w:pPr>
      <w:r w:rsidRPr="000D0210">
        <w:rPr>
          <w:rFonts w:cs="Arial"/>
          <w:sz w:val="30"/>
          <w:szCs w:val="22"/>
          <w:lang w:eastAsia="en-GB"/>
        </w:rPr>
        <w:lastRenderedPageBreak/>
        <w:t>Template</w:t>
      </w:r>
    </w:p>
    <w:p w14:paraId="164FA0BF" w14:textId="77777777" w:rsidR="004314EC" w:rsidRPr="005F5206" w:rsidRDefault="004314EC" w:rsidP="005F5206">
      <w:pPr>
        <w:spacing w:line="240" w:lineRule="auto"/>
        <w:rPr>
          <w:rFonts w:cs="Arial"/>
          <w:b/>
          <w:szCs w:val="22"/>
          <w:lang w:eastAsia="en-GB"/>
        </w:rPr>
      </w:pPr>
    </w:p>
    <w:tbl>
      <w:tblPr>
        <w:tblW w:w="99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13"/>
        <w:gridCol w:w="5387"/>
      </w:tblGrid>
      <w:tr w:rsidR="004314EC" w:rsidRPr="005F5206" w14:paraId="738A497B" w14:textId="77777777" w:rsidTr="00D076D5">
        <w:tc>
          <w:tcPr>
            <w:tcW w:w="4513" w:type="dxa"/>
            <w:tcBorders>
              <w:top w:val="single" w:sz="18" w:space="0" w:color="auto"/>
              <w:left w:val="single" w:sz="18" w:space="0" w:color="auto"/>
              <w:bottom w:val="single" w:sz="6" w:space="0" w:color="auto"/>
              <w:right w:val="single" w:sz="4" w:space="0" w:color="auto"/>
            </w:tcBorders>
            <w:hideMark/>
          </w:tcPr>
          <w:p w14:paraId="07D66D52" w14:textId="17B674EA" w:rsidR="004314EC" w:rsidRPr="005F5206" w:rsidRDefault="00734495" w:rsidP="005F5206">
            <w:pPr>
              <w:spacing w:line="240" w:lineRule="auto"/>
              <w:rPr>
                <w:rFonts w:cs="Arial"/>
                <w:szCs w:val="22"/>
                <w:lang w:val="en-US"/>
              </w:rPr>
            </w:pPr>
            <w:r w:rsidRPr="005F5206">
              <w:rPr>
                <w:rFonts w:cs="Arial"/>
                <w:b/>
                <w:szCs w:val="22"/>
                <w:lang w:val="en-US"/>
              </w:rPr>
              <w:t> </w:t>
            </w:r>
            <w:r w:rsidR="004314EC" w:rsidRPr="005F5206">
              <w:rPr>
                <w:rFonts w:cs="Arial"/>
                <w:b/>
                <w:szCs w:val="22"/>
                <w:lang w:val="en-US"/>
              </w:rPr>
              <w:t>Applicant’s n</w:t>
            </w:r>
            <w:r w:rsidR="004314EC" w:rsidRPr="005F5206">
              <w:rPr>
                <w:rFonts w:cs="Arial"/>
                <w:b/>
                <w:bCs/>
                <w:szCs w:val="22"/>
                <w:lang w:val="en-US"/>
              </w:rPr>
              <w:t>ame:</w:t>
            </w:r>
            <w:r w:rsidR="004314EC" w:rsidRPr="005F5206">
              <w:rPr>
                <w:rFonts w:cs="Arial"/>
                <w:i/>
                <w:color w:val="4472C4" w:themeColor="accent5"/>
                <w:szCs w:val="22"/>
                <w:lang w:val="en-US"/>
              </w:rPr>
              <w:t>  </w:t>
            </w:r>
            <w:sdt>
              <w:sdtPr>
                <w:rPr>
                  <w:rStyle w:val="QuoteChar"/>
                  <w:rFonts w:ascii="Arial" w:hAnsi="Arial" w:cs="Arial"/>
                  <w:i w:val="0"/>
                  <w:color w:val="4472C4" w:themeColor="accent5"/>
                </w:rPr>
                <w:alias w:val="formname"/>
                <w:tag w:val="formname"/>
                <w:id w:val="-2099551189"/>
                <w:placeholder>
                  <w:docPart w:val="EAC453EBADD74C1391BDC1FC5E12E2B3"/>
                </w:placeholder>
                <w:showingPlcHdr/>
                <w:dataBinding w:prefixMappings="xmlns:ns0='http://schemas.microsoft.com/office/2006/metadata/properties' xmlns:ns1='http://www.w3.org/2001/XMLSchema-instance' xmlns:ns2='http://schemas.microsoft.com/office/infopath/2007/PartnerControls' xmlns:ns3='d8f19f47-5043-45b7-816e-a9b196cbdc4b' " w:xpath="/ns0:properties[1]/documentManagement[1]/ns3:formname[1]" w:storeItemID="{9EBD6667-D82F-47FD-B313-710DFC8FA5DC}"/>
                <w:text/>
              </w:sdtPr>
              <w:sdtContent>
                <w:r w:rsidR="004314EC" w:rsidRPr="005F5206">
                  <w:rPr>
                    <w:rStyle w:val="QuoteChar"/>
                    <w:rFonts w:ascii="Arial" w:hAnsi="Arial" w:cs="Arial"/>
                    <w:color w:val="4472C4" w:themeColor="accent5"/>
                  </w:rPr>
                  <w:t>[formname]</w:t>
                </w:r>
              </w:sdtContent>
            </w:sdt>
          </w:p>
        </w:tc>
        <w:tc>
          <w:tcPr>
            <w:tcW w:w="5387" w:type="dxa"/>
            <w:tcBorders>
              <w:top w:val="single" w:sz="18" w:space="0" w:color="auto"/>
              <w:left w:val="single" w:sz="4" w:space="0" w:color="auto"/>
              <w:bottom w:val="single" w:sz="6" w:space="0" w:color="auto"/>
              <w:right w:val="single" w:sz="18" w:space="0" w:color="auto"/>
            </w:tcBorders>
            <w:hideMark/>
          </w:tcPr>
          <w:p w14:paraId="482CA387" w14:textId="4DAFE5C9" w:rsidR="004314EC" w:rsidRPr="005F5206" w:rsidRDefault="004314EC" w:rsidP="005F5206">
            <w:pPr>
              <w:spacing w:line="240" w:lineRule="auto"/>
              <w:rPr>
                <w:rFonts w:cs="Arial"/>
                <w:szCs w:val="22"/>
                <w:lang w:val="en-US"/>
              </w:rPr>
            </w:pPr>
            <w:r w:rsidRPr="005F5206">
              <w:rPr>
                <w:rFonts w:cs="Arial"/>
                <w:b/>
                <w:bCs/>
                <w:szCs w:val="22"/>
                <w:lang w:val="en-US"/>
              </w:rPr>
              <w:t>Applicant’s School/Department:</w:t>
            </w:r>
            <w:r w:rsidRPr="005F5206">
              <w:rPr>
                <w:rFonts w:cs="Arial"/>
                <w:color w:val="4472C4" w:themeColor="accent5"/>
                <w:szCs w:val="22"/>
                <w:lang w:val="en-US"/>
              </w:rPr>
              <w:t> </w:t>
            </w:r>
            <w:sdt>
              <w:sdtPr>
                <w:rPr>
                  <w:rFonts w:cs="Arial"/>
                  <w:color w:val="4472C4" w:themeColor="accent5"/>
                  <w:szCs w:val="22"/>
                  <w:lang w:val="en-US"/>
                </w:rPr>
                <w:alias w:val="schooldep"/>
                <w:tag w:val="schooldep"/>
                <w:id w:val="1910959366"/>
                <w:placeholder>
                  <w:docPart w:val="75F23A15CE7049E49520B862E0D191D0"/>
                </w:placeholder>
                <w:showingPlcHdr/>
                <w:dataBinding w:prefixMappings="xmlns:ns0='http://schemas.microsoft.com/office/2006/metadata/properties' xmlns:ns1='http://www.w3.org/2001/XMLSchema-instance' xmlns:ns2='http://schemas.microsoft.com/office/infopath/2007/PartnerControls' xmlns:ns3='d8f19f47-5043-45b7-816e-a9b196cbdc4b' " w:xpath="/ns0:properties[1]/documentManagement[1]/ns3:schooldep[1]" w:storeItemID="{9EBD6667-D82F-47FD-B313-710DFC8FA5DC}"/>
                <w:text/>
              </w:sdtPr>
              <w:sdtContent>
                <w:r w:rsidRPr="005F5206">
                  <w:rPr>
                    <w:rFonts w:cs="Arial"/>
                    <w:color w:val="4472C4" w:themeColor="accent5"/>
                    <w:szCs w:val="22"/>
                    <w:lang w:val="en-US"/>
                  </w:rPr>
                  <w:t>[schooldep]</w:t>
                </w:r>
              </w:sdtContent>
            </w:sdt>
          </w:p>
        </w:tc>
      </w:tr>
      <w:tr w:rsidR="004314EC" w:rsidRPr="005F5206" w14:paraId="5CEB0044" w14:textId="77777777" w:rsidTr="00D076D5">
        <w:tc>
          <w:tcPr>
            <w:tcW w:w="4513" w:type="dxa"/>
            <w:tcBorders>
              <w:top w:val="single" w:sz="6" w:space="0" w:color="auto"/>
              <w:left w:val="single" w:sz="18" w:space="0" w:color="auto"/>
              <w:bottom w:val="single" w:sz="6" w:space="0" w:color="auto"/>
              <w:right w:val="nil"/>
            </w:tcBorders>
          </w:tcPr>
          <w:p w14:paraId="1B31F2EA" w14:textId="700F335F" w:rsidR="004314EC" w:rsidRPr="005F5206" w:rsidRDefault="004314EC" w:rsidP="005F5206">
            <w:pPr>
              <w:spacing w:line="240" w:lineRule="auto"/>
              <w:rPr>
                <w:rFonts w:cs="Arial"/>
                <w:b/>
                <w:szCs w:val="22"/>
                <w:lang w:val="en-US"/>
              </w:rPr>
            </w:pPr>
            <w:r w:rsidRPr="005F5206">
              <w:rPr>
                <w:rFonts w:cs="Arial"/>
                <w:b/>
                <w:szCs w:val="22"/>
                <w:lang w:val="en-US"/>
              </w:rPr>
              <w:t xml:space="preserve"> Career pathway: </w:t>
            </w:r>
            <w:sdt>
              <w:sdtPr>
                <w:rPr>
                  <w:rFonts w:cs="Arial"/>
                  <w:b/>
                  <w:szCs w:val="22"/>
                  <w:lang w:val="en-US"/>
                </w:rPr>
                <w:alias w:val="rolefocus"/>
                <w:tag w:val="rolefocus"/>
                <w:id w:val="1435253376"/>
                <w:placeholder>
                  <w:docPart w:val="C4FD7B31A23A4F78A14CCEE84538DC1C"/>
                </w:placeholder>
                <w:showingPlcHdr/>
                <w:dataBinding w:prefixMappings="xmlns:ns0='http://schemas.microsoft.com/office/2006/metadata/properties' xmlns:ns1='http://www.w3.org/2001/XMLSchema-instance' xmlns:ns2='http://schemas.microsoft.com/office/infopath/2007/PartnerControls' xmlns:ns3='d8f19f47-5043-45b7-816e-a9b196cbdc4b' " w:xpath="/ns0:properties[1]/documentManagement[1]/ns3:rolefocus[1]" w:storeItemID="{9EBD6667-D82F-47FD-B313-710DFC8FA5DC}"/>
                <w:text/>
              </w:sdtPr>
              <w:sdtContent>
                <w:r w:rsidRPr="005F5206">
                  <w:rPr>
                    <w:rStyle w:val="PlaceholderText"/>
                    <w:rFonts w:cs="Arial"/>
                    <w:color w:val="4472C4" w:themeColor="accent5"/>
                    <w:szCs w:val="22"/>
                  </w:rPr>
                  <w:t>[rolefocus]</w:t>
                </w:r>
              </w:sdtContent>
            </w:sdt>
          </w:p>
        </w:tc>
        <w:tc>
          <w:tcPr>
            <w:tcW w:w="5387" w:type="dxa"/>
            <w:tcBorders>
              <w:top w:val="single" w:sz="6" w:space="0" w:color="auto"/>
              <w:left w:val="nil"/>
              <w:bottom w:val="single" w:sz="6" w:space="0" w:color="auto"/>
              <w:right w:val="single" w:sz="18" w:space="0" w:color="auto"/>
            </w:tcBorders>
          </w:tcPr>
          <w:p w14:paraId="6640BEF7" w14:textId="77777777" w:rsidR="004314EC" w:rsidRPr="005F5206" w:rsidRDefault="004314EC" w:rsidP="005F5206">
            <w:pPr>
              <w:spacing w:line="240" w:lineRule="auto"/>
              <w:rPr>
                <w:rFonts w:cs="Arial"/>
                <w:b/>
                <w:bCs/>
                <w:szCs w:val="22"/>
                <w:lang w:val="en-US"/>
              </w:rPr>
            </w:pPr>
          </w:p>
        </w:tc>
      </w:tr>
      <w:tr w:rsidR="00DB77D8" w:rsidRPr="005F5206" w14:paraId="538A70A1" w14:textId="77777777" w:rsidTr="00D076D5">
        <w:tc>
          <w:tcPr>
            <w:tcW w:w="9900" w:type="dxa"/>
            <w:gridSpan w:val="2"/>
            <w:tcBorders>
              <w:top w:val="inset" w:sz="18" w:space="0" w:color="auto"/>
              <w:left w:val="single" w:sz="18" w:space="0" w:color="auto"/>
              <w:bottom w:val="single" w:sz="4" w:space="0" w:color="auto"/>
              <w:right w:val="single" w:sz="18" w:space="0" w:color="auto"/>
            </w:tcBorders>
            <w:hideMark/>
          </w:tcPr>
          <w:p w14:paraId="3E76182E" w14:textId="2ED5B14B" w:rsidR="00DB77D8" w:rsidRPr="005F5206" w:rsidRDefault="00DB77D8" w:rsidP="005F5206">
            <w:pPr>
              <w:spacing w:line="240" w:lineRule="auto"/>
              <w:rPr>
                <w:rFonts w:cs="Arial"/>
                <w:szCs w:val="22"/>
                <w:lang w:val="en-US"/>
              </w:rPr>
            </w:pPr>
            <w:r w:rsidRPr="005F5206">
              <w:rPr>
                <w:rFonts w:cs="Arial"/>
                <w:b/>
                <w:bCs/>
                <w:szCs w:val="22"/>
                <w:lang w:val="en-US"/>
              </w:rPr>
              <w:t xml:space="preserve">Current band: </w:t>
            </w:r>
            <w:sdt>
              <w:sdtPr>
                <w:rPr>
                  <w:rFonts w:cs="Arial"/>
                  <w:b/>
                  <w:bCs/>
                  <w:szCs w:val="22"/>
                  <w:lang w:val="en-US"/>
                </w:rPr>
                <w:id w:val="1735744062"/>
                <w:placeholder>
                  <w:docPart w:val="B594E66528F84802B4F63539CE530A41"/>
                </w:placeholder>
                <w:showingPlcHdr/>
                <w:dropDownList>
                  <w:listItem w:value="Choose an item."/>
                  <w:listItem w:displayText="Band A" w:value="Band A"/>
                  <w:listItem w:displayText="Band B" w:value="Band B"/>
                  <w:listItem w:displayText="Band C" w:value="Band C"/>
                </w:dropDownList>
              </w:sdtPr>
              <w:sdtContent>
                <w:r w:rsidRPr="005F5206">
                  <w:rPr>
                    <w:rStyle w:val="PlaceholderText"/>
                    <w:rFonts w:cs="Arial"/>
                    <w:szCs w:val="22"/>
                  </w:rPr>
                  <w:t>Choose an item.</w:t>
                </w:r>
              </w:sdtContent>
            </w:sdt>
          </w:p>
        </w:tc>
      </w:tr>
      <w:tr w:rsidR="00DB77D8" w:rsidRPr="005F5206" w14:paraId="7444ED77" w14:textId="77777777" w:rsidTr="00D076D5">
        <w:tc>
          <w:tcPr>
            <w:tcW w:w="9900" w:type="dxa"/>
            <w:gridSpan w:val="2"/>
            <w:tcBorders>
              <w:top w:val="inset" w:sz="18" w:space="0" w:color="auto"/>
              <w:left w:val="single" w:sz="18" w:space="0" w:color="auto"/>
              <w:bottom w:val="single" w:sz="4" w:space="0" w:color="auto"/>
              <w:right w:val="single" w:sz="18" w:space="0" w:color="auto"/>
            </w:tcBorders>
          </w:tcPr>
          <w:p w14:paraId="7A6AF4F9" w14:textId="1356D58F" w:rsidR="00DB77D8" w:rsidRPr="005F5206" w:rsidRDefault="00DB77D8" w:rsidP="005F5206">
            <w:pPr>
              <w:spacing w:line="240" w:lineRule="auto"/>
              <w:rPr>
                <w:rFonts w:cs="Arial"/>
                <w:b/>
                <w:bCs/>
                <w:szCs w:val="22"/>
                <w:lang w:val="en-US"/>
              </w:rPr>
            </w:pPr>
            <w:r w:rsidRPr="005F5206">
              <w:rPr>
                <w:rFonts w:cs="Arial"/>
                <w:b/>
                <w:bCs/>
                <w:szCs w:val="22"/>
                <w:lang w:val="en-US"/>
              </w:rPr>
              <w:t>Band applied for:</w:t>
            </w:r>
            <w:r w:rsidRPr="005F5206">
              <w:rPr>
                <w:rFonts w:cs="Arial"/>
                <w:color w:val="4472C4" w:themeColor="accent5"/>
                <w:szCs w:val="22"/>
                <w:lang w:val="en-US"/>
              </w:rPr>
              <w:t>  </w:t>
            </w:r>
            <w:sdt>
              <w:sdtPr>
                <w:rPr>
                  <w:rFonts w:cs="Arial"/>
                  <w:color w:val="4472C4" w:themeColor="accent5"/>
                  <w:szCs w:val="22"/>
                  <w:lang w:val="en-US"/>
                </w:rPr>
                <w:id w:val="1935167435"/>
                <w:placeholder>
                  <w:docPart w:val="355915827F3D4C99BED7A33AFBAFB558"/>
                </w:placeholder>
                <w:showingPlcHdr/>
                <w:comboBox>
                  <w:listItem w:value="Choose an item."/>
                  <w:listItem w:displayText="Band B" w:value="Band B"/>
                  <w:listItem w:displayText="Band C" w:value="Band C"/>
                  <w:listItem w:displayText="Band D" w:value="Band D"/>
                </w:comboBox>
              </w:sdtPr>
              <w:sdtContent>
                <w:r w:rsidRPr="005F5206">
                  <w:rPr>
                    <w:rStyle w:val="PlaceholderText"/>
                    <w:rFonts w:cs="Arial"/>
                    <w:szCs w:val="22"/>
                  </w:rPr>
                  <w:t>Choose an item.</w:t>
                </w:r>
              </w:sdtContent>
            </w:sdt>
          </w:p>
        </w:tc>
      </w:tr>
    </w:tbl>
    <w:p w14:paraId="7229F455" w14:textId="77777777" w:rsidR="004314EC" w:rsidRPr="005F5206" w:rsidRDefault="004314EC" w:rsidP="005F5206">
      <w:pPr>
        <w:pStyle w:val="ListParagraph"/>
        <w:spacing w:before="240" w:after="160" w:line="240" w:lineRule="auto"/>
        <w:ind w:left="0"/>
        <w:rPr>
          <w:rFonts w:cs="Arial"/>
          <w:szCs w:val="22"/>
        </w:rPr>
      </w:pPr>
      <w:r w:rsidRPr="005F5206">
        <w:rPr>
          <w:rFonts w:cs="Arial"/>
          <w:szCs w:val="22"/>
        </w:rPr>
        <w:t>Please indicate which band you feel the individual meets, based on the level summary below:</w:t>
      </w:r>
    </w:p>
    <w:tbl>
      <w:tblPr>
        <w:tblStyle w:val="TableGrid"/>
        <w:tblW w:w="5156" w:type="pct"/>
        <w:tblInd w:w="-5" w:type="dxa"/>
        <w:tblLook w:val="04A0" w:firstRow="1" w:lastRow="0" w:firstColumn="1" w:lastColumn="0" w:noHBand="0" w:noVBand="1"/>
      </w:tblPr>
      <w:tblGrid>
        <w:gridCol w:w="568"/>
        <w:gridCol w:w="9354"/>
      </w:tblGrid>
      <w:tr w:rsidR="004314EC" w:rsidRPr="005F5206" w14:paraId="50D7AA05" w14:textId="77777777" w:rsidTr="00734495">
        <w:sdt>
          <w:sdtPr>
            <w:rPr>
              <w:rFonts w:cs="Arial"/>
              <w:color w:val="333333"/>
              <w:szCs w:val="22"/>
              <w:shd w:val="clear" w:color="auto" w:fill="FFFFFF"/>
            </w:rPr>
            <w:id w:val="2129120944"/>
            <w14:checkbox>
              <w14:checked w14:val="0"/>
              <w14:checkedState w14:val="2612" w14:font="MS Gothic"/>
              <w14:uncheckedState w14:val="2610" w14:font="MS Gothic"/>
            </w14:checkbox>
          </w:sdtPr>
          <w:sdtContent>
            <w:tc>
              <w:tcPr>
                <w:tcW w:w="286" w:type="pct"/>
              </w:tcPr>
              <w:p w14:paraId="076D65F7" w14:textId="77777777" w:rsidR="004314EC" w:rsidRPr="005F5206" w:rsidRDefault="004314EC" w:rsidP="005F5206">
                <w:pPr>
                  <w:spacing w:line="240" w:lineRule="auto"/>
                  <w:rPr>
                    <w:rFonts w:cs="Arial"/>
                    <w:color w:val="333333"/>
                    <w:szCs w:val="22"/>
                    <w:shd w:val="clear" w:color="auto" w:fill="FFFFFF"/>
                  </w:rPr>
                </w:pPr>
                <w:r w:rsidRPr="005F5206">
                  <w:rPr>
                    <w:rFonts w:ascii="Segoe UI Symbol" w:eastAsia="MS Gothic" w:hAnsi="Segoe UI Symbol" w:cs="Segoe UI Symbol"/>
                    <w:color w:val="333333"/>
                    <w:szCs w:val="22"/>
                    <w:shd w:val="clear" w:color="auto" w:fill="FFFFFF"/>
                  </w:rPr>
                  <w:t>☐</w:t>
                </w:r>
              </w:p>
            </w:tc>
          </w:sdtContent>
        </w:sdt>
        <w:tc>
          <w:tcPr>
            <w:tcW w:w="4714" w:type="pct"/>
          </w:tcPr>
          <w:p w14:paraId="0AED68BC" w14:textId="6FFC01DA" w:rsidR="004314EC" w:rsidRPr="005F5206" w:rsidRDefault="004314EC" w:rsidP="005F5206">
            <w:pPr>
              <w:spacing w:line="240" w:lineRule="auto"/>
              <w:rPr>
                <w:rFonts w:cs="Arial"/>
                <w:szCs w:val="22"/>
              </w:rPr>
            </w:pPr>
            <w:r w:rsidRPr="005F5206">
              <w:rPr>
                <w:rFonts w:cs="Arial"/>
                <w:b/>
                <w:szCs w:val="22"/>
                <w:shd w:val="clear" w:color="auto" w:fill="FFFFFF"/>
              </w:rPr>
              <w:t>Band B</w:t>
            </w:r>
            <w:r w:rsidRPr="005F5206">
              <w:rPr>
                <w:rFonts w:cs="Arial"/>
                <w:szCs w:val="22"/>
                <w:shd w:val="clear" w:color="auto" w:fill="FFFFFF"/>
              </w:rPr>
              <w:t xml:space="preserve"> </w:t>
            </w:r>
            <w:r w:rsidR="00D076D5" w:rsidRPr="005F5206">
              <w:rPr>
                <w:rFonts w:cs="Arial"/>
                <w:szCs w:val="22"/>
                <w:shd w:val="clear" w:color="auto" w:fill="FFFFFF"/>
              </w:rPr>
              <w:t>l</w:t>
            </w:r>
            <w:r w:rsidRPr="005F5206">
              <w:rPr>
                <w:rFonts w:cs="Arial"/>
                <w:szCs w:val="22"/>
                <w:shd w:val="clear" w:color="auto" w:fill="FFFFFF"/>
              </w:rPr>
              <w:t xml:space="preserve">evel </w:t>
            </w:r>
            <w:r w:rsidR="00D076D5" w:rsidRPr="005F5206">
              <w:rPr>
                <w:rFonts w:cs="Arial"/>
                <w:szCs w:val="22"/>
                <w:shd w:val="clear" w:color="auto" w:fill="FFFFFF"/>
              </w:rPr>
              <w:t>s</w:t>
            </w:r>
            <w:r w:rsidRPr="005F5206">
              <w:rPr>
                <w:rFonts w:cs="Arial"/>
                <w:szCs w:val="22"/>
                <w:shd w:val="clear" w:color="auto" w:fill="FFFFFF"/>
              </w:rPr>
              <w:t xml:space="preserve">ummary: the career band for many </w:t>
            </w:r>
            <w:r w:rsidR="008D7F06" w:rsidRPr="005F5206">
              <w:rPr>
                <w:rFonts w:cs="Arial"/>
                <w:szCs w:val="22"/>
                <w:shd w:val="clear" w:color="auto" w:fill="FFFFFF"/>
              </w:rPr>
              <w:t>p</w:t>
            </w:r>
            <w:r w:rsidRPr="005F5206">
              <w:rPr>
                <w:rFonts w:cs="Arial"/>
                <w:szCs w:val="22"/>
                <w:shd w:val="clear" w:color="auto" w:fill="FFFFFF"/>
              </w:rPr>
              <w:t xml:space="preserve">rofessors, the band in which most members of the professoriate will occupy. </w:t>
            </w:r>
            <w:r w:rsidR="008D7F06" w:rsidRPr="005F5206">
              <w:rPr>
                <w:rFonts w:cs="Arial"/>
                <w:szCs w:val="22"/>
                <w:shd w:val="clear" w:color="auto" w:fill="FFFFFF"/>
              </w:rPr>
              <w:t xml:space="preserve"> </w:t>
            </w:r>
            <w:r w:rsidRPr="005F5206">
              <w:rPr>
                <w:rFonts w:cs="Arial"/>
                <w:szCs w:val="22"/>
                <w:shd w:val="clear" w:color="auto" w:fill="FFFFFF"/>
              </w:rPr>
              <w:t>Individuals will be consistently demonstrating high levels of personal contribution in all areas of professorial life at the University through; substantial contribution to fostering the collegial environment and to leadership within the School, D</w:t>
            </w:r>
            <w:r w:rsidR="008D7F06" w:rsidRPr="005F5206">
              <w:rPr>
                <w:rFonts w:cs="Arial"/>
                <w:szCs w:val="22"/>
                <w:shd w:val="clear" w:color="auto" w:fill="FFFFFF"/>
              </w:rPr>
              <w:t xml:space="preserve">epartment, Faculty and </w:t>
            </w:r>
            <w:r w:rsidRPr="005F5206">
              <w:rPr>
                <w:rFonts w:cs="Arial"/>
                <w:szCs w:val="22"/>
                <w:shd w:val="clear" w:color="auto" w:fill="FFFFFF"/>
              </w:rPr>
              <w:t xml:space="preserve">University, demonstrating impact; role holders at this level are professors with a high level of contribution and with a widely acknowledged international reputation in their field of study. </w:t>
            </w:r>
            <w:r w:rsidR="008D7F06" w:rsidRPr="005F5206">
              <w:rPr>
                <w:rFonts w:cs="Arial"/>
                <w:szCs w:val="22"/>
                <w:shd w:val="clear" w:color="auto" w:fill="FFFFFF"/>
              </w:rPr>
              <w:t xml:space="preserve"> </w:t>
            </w:r>
            <w:r w:rsidRPr="005F5206">
              <w:rPr>
                <w:rFonts w:cs="Arial"/>
                <w:szCs w:val="22"/>
                <w:shd w:val="clear" w:color="auto" w:fill="FFFFFF"/>
              </w:rPr>
              <w:t>They will have an international and well-established record in their chosen field with a sustained academic record of significant academic achievement.</w:t>
            </w:r>
          </w:p>
        </w:tc>
      </w:tr>
      <w:tr w:rsidR="004314EC" w:rsidRPr="005F5206" w14:paraId="589998A0" w14:textId="77777777" w:rsidTr="00734495">
        <w:sdt>
          <w:sdtPr>
            <w:rPr>
              <w:rFonts w:cs="Arial"/>
              <w:color w:val="333333"/>
              <w:szCs w:val="22"/>
              <w:shd w:val="clear" w:color="auto" w:fill="FFFFFF"/>
            </w:rPr>
            <w:id w:val="851381839"/>
            <w14:checkbox>
              <w14:checked w14:val="0"/>
              <w14:checkedState w14:val="2612" w14:font="MS Gothic"/>
              <w14:uncheckedState w14:val="2610" w14:font="MS Gothic"/>
            </w14:checkbox>
          </w:sdtPr>
          <w:sdtContent>
            <w:tc>
              <w:tcPr>
                <w:tcW w:w="286" w:type="pct"/>
              </w:tcPr>
              <w:p w14:paraId="7CA264B8" w14:textId="23B27911" w:rsidR="004314EC" w:rsidRPr="005F5206" w:rsidRDefault="001D476B" w:rsidP="005F5206">
                <w:pPr>
                  <w:spacing w:line="240" w:lineRule="auto"/>
                  <w:rPr>
                    <w:rFonts w:cs="Arial"/>
                    <w:color w:val="333333"/>
                    <w:szCs w:val="22"/>
                    <w:shd w:val="clear" w:color="auto" w:fill="FFFFFF"/>
                  </w:rPr>
                </w:pPr>
                <w:r w:rsidRPr="005F5206">
                  <w:rPr>
                    <w:rFonts w:ascii="Segoe UI Symbol" w:eastAsia="MS Gothic" w:hAnsi="Segoe UI Symbol" w:cs="Segoe UI Symbol"/>
                    <w:color w:val="333333"/>
                    <w:szCs w:val="22"/>
                    <w:shd w:val="clear" w:color="auto" w:fill="FFFFFF"/>
                  </w:rPr>
                  <w:t>☐</w:t>
                </w:r>
              </w:p>
            </w:tc>
          </w:sdtContent>
        </w:sdt>
        <w:tc>
          <w:tcPr>
            <w:tcW w:w="4714" w:type="pct"/>
          </w:tcPr>
          <w:p w14:paraId="7CFEDE0D" w14:textId="731D4F0A" w:rsidR="004314EC" w:rsidRPr="005F5206" w:rsidRDefault="004314EC" w:rsidP="005F5206">
            <w:pPr>
              <w:spacing w:line="240" w:lineRule="auto"/>
              <w:rPr>
                <w:rFonts w:cs="Arial"/>
                <w:szCs w:val="22"/>
              </w:rPr>
            </w:pPr>
            <w:r w:rsidRPr="005F5206">
              <w:rPr>
                <w:rFonts w:cs="Arial"/>
                <w:b/>
                <w:szCs w:val="22"/>
                <w:shd w:val="clear" w:color="auto" w:fill="FFFFFF"/>
              </w:rPr>
              <w:t>Band C</w:t>
            </w:r>
            <w:r w:rsidRPr="005F5206">
              <w:rPr>
                <w:rFonts w:cs="Arial"/>
                <w:szCs w:val="22"/>
                <w:shd w:val="clear" w:color="auto" w:fill="FFFFFF"/>
              </w:rPr>
              <w:t xml:space="preserve"> </w:t>
            </w:r>
            <w:r w:rsidR="00D076D5" w:rsidRPr="005F5206">
              <w:rPr>
                <w:rFonts w:cs="Arial"/>
                <w:szCs w:val="22"/>
                <w:shd w:val="clear" w:color="auto" w:fill="FFFFFF"/>
              </w:rPr>
              <w:t>l</w:t>
            </w:r>
            <w:r w:rsidRPr="005F5206">
              <w:rPr>
                <w:rFonts w:cs="Arial"/>
                <w:szCs w:val="22"/>
                <w:shd w:val="clear" w:color="auto" w:fill="FFFFFF"/>
              </w:rPr>
              <w:t xml:space="preserve">evel </w:t>
            </w:r>
            <w:r w:rsidR="00D076D5" w:rsidRPr="005F5206">
              <w:rPr>
                <w:rFonts w:cs="Arial"/>
                <w:szCs w:val="22"/>
                <w:shd w:val="clear" w:color="auto" w:fill="FFFFFF"/>
              </w:rPr>
              <w:t>s</w:t>
            </w:r>
            <w:r w:rsidRPr="005F5206">
              <w:rPr>
                <w:rFonts w:cs="Arial"/>
                <w:szCs w:val="22"/>
                <w:shd w:val="clear" w:color="auto" w:fill="FFFFFF"/>
              </w:rPr>
              <w:t>ummary: this level will be achieved and su</w:t>
            </w:r>
            <w:r w:rsidR="008D7F06" w:rsidRPr="005F5206">
              <w:rPr>
                <w:rFonts w:cs="Arial"/>
                <w:szCs w:val="22"/>
                <w:shd w:val="clear" w:color="auto" w:fill="FFFFFF"/>
              </w:rPr>
              <w:t>stained by a limited number of p</w:t>
            </w:r>
            <w:r w:rsidRPr="005F5206">
              <w:rPr>
                <w:rFonts w:cs="Arial"/>
                <w:szCs w:val="22"/>
                <w:shd w:val="clear" w:color="auto" w:fill="FFFFFF"/>
              </w:rPr>
              <w:t>rofessors whose academic distinction means they are likely to be a world class leader in field of study through; outstanding contribution to fostering the collegial environment, and to leadership within the Department, Faculty, University and/or discipline demonstrating impact. Professors of outstanding academic distinction with an established reputation for academic excellence at an international level who are recognised for their contribution in shaping their field of study.</w:t>
            </w:r>
          </w:p>
        </w:tc>
      </w:tr>
      <w:tr w:rsidR="004314EC" w:rsidRPr="005F5206" w14:paraId="19128950" w14:textId="77777777" w:rsidTr="00734495">
        <w:sdt>
          <w:sdtPr>
            <w:rPr>
              <w:rFonts w:cs="Arial"/>
              <w:color w:val="333333"/>
              <w:szCs w:val="22"/>
              <w:shd w:val="clear" w:color="auto" w:fill="FFFFFF"/>
            </w:rPr>
            <w:id w:val="348614835"/>
            <w14:checkbox>
              <w14:checked w14:val="0"/>
              <w14:checkedState w14:val="2612" w14:font="MS Gothic"/>
              <w14:uncheckedState w14:val="2610" w14:font="MS Gothic"/>
            </w14:checkbox>
          </w:sdtPr>
          <w:sdtContent>
            <w:tc>
              <w:tcPr>
                <w:tcW w:w="286" w:type="pct"/>
              </w:tcPr>
              <w:p w14:paraId="17810E5D" w14:textId="77777777" w:rsidR="004314EC" w:rsidRPr="005F5206" w:rsidRDefault="004314EC" w:rsidP="005F5206">
                <w:pPr>
                  <w:spacing w:line="240" w:lineRule="auto"/>
                  <w:rPr>
                    <w:rFonts w:cs="Arial"/>
                    <w:color w:val="333333"/>
                    <w:szCs w:val="22"/>
                    <w:shd w:val="clear" w:color="auto" w:fill="FFFFFF"/>
                  </w:rPr>
                </w:pPr>
                <w:r w:rsidRPr="005F5206">
                  <w:rPr>
                    <w:rFonts w:ascii="Segoe UI Symbol" w:eastAsia="MS Gothic" w:hAnsi="Segoe UI Symbol" w:cs="Segoe UI Symbol"/>
                    <w:color w:val="333333"/>
                    <w:szCs w:val="22"/>
                    <w:shd w:val="clear" w:color="auto" w:fill="FFFFFF"/>
                  </w:rPr>
                  <w:t>☐</w:t>
                </w:r>
              </w:p>
            </w:tc>
          </w:sdtContent>
        </w:sdt>
        <w:tc>
          <w:tcPr>
            <w:tcW w:w="4714" w:type="pct"/>
          </w:tcPr>
          <w:p w14:paraId="4D10D043" w14:textId="763FD6DA" w:rsidR="004314EC" w:rsidRPr="005F5206" w:rsidRDefault="004314EC" w:rsidP="005F5206">
            <w:pPr>
              <w:spacing w:line="240" w:lineRule="auto"/>
              <w:rPr>
                <w:rFonts w:cs="Arial"/>
                <w:szCs w:val="22"/>
              </w:rPr>
            </w:pPr>
            <w:r w:rsidRPr="005F5206">
              <w:rPr>
                <w:rFonts w:cs="Arial"/>
                <w:b/>
                <w:szCs w:val="22"/>
                <w:shd w:val="clear" w:color="auto" w:fill="FFFFFF"/>
              </w:rPr>
              <w:t>Band D</w:t>
            </w:r>
            <w:r w:rsidR="00D076D5" w:rsidRPr="005F5206">
              <w:rPr>
                <w:rFonts w:cs="Arial"/>
                <w:szCs w:val="22"/>
                <w:shd w:val="clear" w:color="auto" w:fill="FFFFFF"/>
              </w:rPr>
              <w:t xml:space="preserve"> level s</w:t>
            </w:r>
            <w:r w:rsidRPr="005F5206">
              <w:rPr>
                <w:rFonts w:cs="Arial"/>
                <w:szCs w:val="22"/>
                <w:shd w:val="clear" w:color="auto" w:fill="FFFFFF"/>
              </w:rPr>
              <w:t xml:space="preserve">ummary: this level will be achieved and sustained by a relatively few </w:t>
            </w:r>
            <w:r w:rsidR="008D7F06" w:rsidRPr="005F5206">
              <w:rPr>
                <w:rFonts w:cs="Arial"/>
                <w:szCs w:val="22"/>
                <w:shd w:val="clear" w:color="auto" w:fill="FFFFFF"/>
              </w:rPr>
              <w:t>p</w:t>
            </w:r>
            <w:r w:rsidRPr="005F5206">
              <w:rPr>
                <w:rFonts w:cs="Arial"/>
                <w:szCs w:val="22"/>
                <w:shd w:val="clear" w:color="auto" w:fill="FFFFFF"/>
              </w:rPr>
              <w:t xml:space="preserve">rofessors who are preeminent in their field throughout the world. </w:t>
            </w:r>
            <w:r w:rsidR="008D7F06" w:rsidRPr="005F5206">
              <w:rPr>
                <w:rFonts w:cs="Arial"/>
                <w:szCs w:val="22"/>
                <w:shd w:val="clear" w:color="auto" w:fill="FFFFFF"/>
              </w:rPr>
              <w:t xml:space="preserve"> </w:t>
            </w:r>
            <w:r w:rsidRPr="005F5206">
              <w:rPr>
                <w:rFonts w:cs="Arial"/>
                <w:szCs w:val="22"/>
                <w:shd w:val="clear" w:color="auto" w:fill="FFFFFF"/>
              </w:rPr>
              <w:t xml:space="preserve">Outstanding and sustained contribution to fostering the collegial environment, and to leadership within the Department, Faculty, University and/or </w:t>
            </w:r>
            <w:r w:rsidR="008D7F06" w:rsidRPr="005F5206">
              <w:rPr>
                <w:rFonts w:cs="Arial"/>
                <w:szCs w:val="22"/>
                <w:shd w:val="clear" w:color="auto" w:fill="FFFFFF"/>
              </w:rPr>
              <w:t>d</w:t>
            </w:r>
            <w:r w:rsidRPr="005F5206">
              <w:rPr>
                <w:rFonts w:cs="Arial"/>
                <w:szCs w:val="22"/>
                <w:shd w:val="clear" w:color="auto" w:fill="FFFFFF"/>
              </w:rPr>
              <w:t xml:space="preserve">iscipline demonstrating impact. </w:t>
            </w:r>
            <w:r w:rsidR="008D7F06" w:rsidRPr="005F5206">
              <w:rPr>
                <w:rFonts w:cs="Arial"/>
                <w:szCs w:val="22"/>
                <w:shd w:val="clear" w:color="auto" w:fill="FFFFFF"/>
              </w:rPr>
              <w:t xml:space="preserve"> The highest level of p</w:t>
            </w:r>
            <w:r w:rsidRPr="005F5206">
              <w:rPr>
                <w:rFonts w:cs="Arial"/>
                <w:szCs w:val="22"/>
                <w:shd w:val="clear" w:color="auto" w:fill="FFFFFF"/>
              </w:rPr>
              <w:t xml:space="preserve">rofessor, exceptional and sustained academic achievement and internationally recognised as leader in their field. </w:t>
            </w:r>
            <w:r w:rsidR="008D7F06" w:rsidRPr="005F5206">
              <w:rPr>
                <w:rFonts w:cs="Arial"/>
                <w:szCs w:val="22"/>
                <w:shd w:val="clear" w:color="auto" w:fill="FFFFFF"/>
              </w:rPr>
              <w:t xml:space="preserve"> </w:t>
            </w:r>
            <w:r w:rsidRPr="005F5206">
              <w:rPr>
                <w:rFonts w:cs="Arial"/>
                <w:szCs w:val="22"/>
                <w:shd w:val="clear" w:color="auto" w:fill="FFFFFF"/>
              </w:rPr>
              <w:t>Professors who bring significant ongoing prestige to the University, which may include iconic appointments.</w:t>
            </w:r>
          </w:p>
        </w:tc>
      </w:tr>
    </w:tbl>
    <w:p w14:paraId="772A75E9" w14:textId="77777777" w:rsidR="004314EC" w:rsidRPr="005F5206" w:rsidRDefault="004314EC" w:rsidP="005F5206">
      <w:pPr>
        <w:pStyle w:val="ListParagraph"/>
        <w:spacing w:line="240" w:lineRule="auto"/>
        <w:ind w:left="360"/>
        <w:rPr>
          <w:rFonts w:cs="Arial"/>
          <w:color w:val="333333"/>
          <w:szCs w:val="22"/>
          <w:shd w:val="clear" w:color="auto" w:fill="FFFFFF"/>
        </w:rPr>
      </w:pPr>
    </w:p>
    <w:p w14:paraId="4A47C9C1" w14:textId="61DC8649" w:rsidR="008D7F06" w:rsidRPr="005F5206" w:rsidRDefault="00690EC2" w:rsidP="005F5206">
      <w:pPr>
        <w:spacing w:line="240" w:lineRule="auto"/>
        <w:rPr>
          <w:rStyle w:val="normaltextrun"/>
          <w:rFonts w:cs="Arial"/>
          <w:b/>
          <w:bCs/>
          <w:color w:val="000000"/>
          <w:szCs w:val="22"/>
          <w:bdr w:val="none" w:sz="0" w:space="0" w:color="auto" w:frame="1"/>
        </w:rPr>
      </w:pPr>
      <w:r w:rsidRPr="005F5206">
        <w:rPr>
          <w:rStyle w:val="normaltextrun"/>
          <w:rFonts w:cs="Arial"/>
          <w:b/>
          <w:bCs/>
          <w:color w:val="000000"/>
          <w:szCs w:val="22"/>
          <w:bdr w:val="none" w:sz="0" w:space="0" w:color="auto" w:frame="1"/>
        </w:rPr>
        <w:t xml:space="preserve">Please comment on the following areas relating to individual circumstances and any impact in relation to the Covid-19 </w:t>
      </w:r>
      <w:r w:rsidR="00D076D5" w:rsidRPr="005F5206">
        <w:rPr>
          <w:rStyle w:val="normaltextrun"/>
          <w:rFonts w:cs="Arial"/>
          <w:b/>
          <w:bCs/>
          <w:color w:val="000000"/>
          <w:szCs w:val="22"/>
          <w:bdr w:val="none" w:sz="0" w:space="0" w:color="auto" w:frame="1"/>
        </w:rPr>
        <w:t>p</w:t>
      </w:r>
      <w:r w:rsidRPr="005F5206">
        <w:rPr>
          <w:rStyle w:val="normaltextrun"/>
          <w:rFonts w:cs="Arial"/>
          <w:b/>
          <w:bCs/>
          <w:color w:val="000000"/>
          <w:szCs w:val="22"/>
          <w:bdr w:val="none" w:sz="0" w:space="0" w:color="auto" w:frame="1"/>
        </w:rPr>
        <w:t>andemic.</w:t>
      </w:r>
    </w:p>
    <w:p w14:paraId="67B4E609" w14:textId="77777777" w:rsidR="00D7296F" w:rsidRPr="005F5206" w:rsidRDefault="00D7296F" w:rsidP="005F5206">
      <w:pPr>
        <w:pStyle w:val="paragraph"/>
        <w:spacing w:before="0" w:beforeAutospacing="0" w:after="0" w:afterAutospacing="0"/>
        <w:textAlignment w:val="baseline"/>
        <w:rPr>
          <w:rFonts w:ascii="Arial" w:hAnsi="Arial" w:cs="Arial"/>
          <w:color w:val="333333"/>
          <w:sz w:val="22"/>
          <w:szCs w:val="22"/>
          <w:shd w:val="clear" w:color="auto" w:fill="FFFFFF"/>
          <w:lang w:eastAsia="en-US"/>
        </w:rPr>
      </w:pPr>
    </w:p>
    <w:p w14:paraId="06024E09" w14:textId="6418822C" w:rsidR="000641F2" w:rsidRPr="005F5206" w:rsidRDefault="000641F2" w:rsidP="005F5206">
      <w:pPr>
        <w:pStyle w:val="paragraph"/>
        <w:numPr>
          <w:ilvl w:val="0"/>
          <w:numId w:val="42"/>
        </w:numPr>
        <w:spacing w:before="0" w:beforeAutospacing="0" w:after="0" w:afterAutospacing="0"/>
        <w:textAlignment w:val="baseline"/>
        <w:rPr>
          <w:rFonts w:ascii="Arial" w:hAnsi="Arial" w:cs="Arial"/>
          <w:sz w:val="22"/>
          <w:szCs w:val="22"/>
        </w:rPr>
      </w:pPr>
      <w:r w:rsidRPr="005F5206">
        <w:rPr>
          <w:rStyle w:val="normaltextrun"/>
          <w:rFonts w:ascii="Arial" w:hAnsi="Arial" w:cs="Arial"/>
          <w:sz w:val="22"/>
          <w:szCs w:val="22"/>
        </w:rPr>
        <w:t xml:space="preserve">The University values the diversity of its people and is committed to promoting equality of opportunities and eliminating discrimination.  </w:t>
      </w:r>
      <w:r w:rsidRPr="005F5206">
        <w:rPr>
          <w:rStyle w:val="normaltextrun"/>
          <w:rFonts w:ascii="Arial" w:hAnsi="Arial" w:cs="Arial"/>
          <w:sz w:val="22"/>
          <w:szCs w:val="22"/>
          <w:shd w:val="clear" w:color="auto" w:fill="FFFFFF"/>
        </w:rPr>
        <w:t xml:space="preserve">The University also encourages open and inclusive conversations between staff and managers to ensure all staff are supported to reach their full potential. </w:t>
      </w:r>
      <w:r w:rsidR="00D076D5" w:rsidRPr="005F5206">
        <w:rPr>
          <w:rStyle w:val="normaltextrun"/>
          <w:rFonts w:ascii="Arial" w:hAnsi="Arial" w:cs="Arial"/>
          <w:sz w:val="22"/>
          <w:szCs w:val="22"/>
          <w:shd w:val="clear" w:color="auto" w:fill="FFFFFF"/>
        </w:rPr>
        <w:t xml:space="preserve"> </w:t>
      </w:r>
      <w:r w:rsidRPr="005F5206">
        <w:rPr>
          <w:rStyle w:val="normaltextrun"/>
          <w:rFonts w:ascii="Arial" w:hAnsi="Arial" w:cs="Arial"/>
          <w:sz w:val="22"/>
          <w:szCs w:val="22"/>
        </w:rPr>
        <w:t>Is the applicant requesting any mitigation with regard to the promotion criteria?  </w:t>
      </w:r>
      <w:r w:rsidRPr="005F5206">
        <w:rPr>
          <w:rStyle w:val="eop"/>
          <w:rFonts w:ascii="Arial" w:hAnsi="Arial" w:cs="Arial"/>
          <w:sz w:val="22"/>
          <w:szCs w:val="22"/>
        </w:rPr>
        <w:t> </w:t>
      </w:r>
    </w:p>
    <w:p w14:paraId="610FA652" w14:textId="77777777" w:rsidR="0075133F" w:rsidRPr="005F5206" w:rsidRDefault="000641F2" w:rsidP="005F5206">
      <w:pPr>
        <w:pStyle w:val="paragraph"/>
        <w:spacing w:before="0" w:beforeAutospacing="0" w:after="0" w:afterAutospacing="0"/>
        <w:ind w:left="360"/>
        <w:textAlignment w:val="baseline"/>
        <w:rPr>
          <w:rFonts w:ascii="Arial" w:hAnsi="Arial" w:cs="Arial"/>
          <w:sz w:val="22"/>
          <w:szCs w:val="22"/>
          <w:lang w:eastAsia="en-US"/>
        </w:rPr>
      </w:pPr>
      <w:r w:rsidRPr="005F5206">
        <w:rPr>
          <w:rStyle w:val="eop"/>
          <w:rFonts w:ascii="Arial" w:hAnsi="Arial" w:cs="Arial"/>
          <w:sz w:val="22"/>
          <w:szCs w:val="22"/>
        </w:rPr>
        <w:t> </w:t>
      </w:r>
      <w:sdt>
        <w:sdtPr>
          <w:rPr>
            <w:rFonts w:ascii="Arial" w:hAnsi="Arial" w:cs="Arial"/>
            <w:sz w:val="22"/>
            <w:szCs w:val="22"/>
          </w:rPr>
          <w:id w:val="1521345776"/>
          <w:placeholder>
            <w:docPart w:val="6EF5C4E00B724DE18A050AEE4ED6C2C2"/>
          </w:placeholder>
          <w:showingPlcHdr/>
          <w:dropDownList>
            <w:listItem w:displayText="Yes" w:value="Yes"/>
            <w:listItem w:displayText="No" w:value="No"/>
          </w:dropDownList>
        </w:sdtPr>
        <w:sdtContent>
          <w:r w:rsidR="0075133F" w:rsidRPr="005F5206">
            <w:rPr>
              <w:rStyle w:val="PlaceholderText"/>
              <w:rFonts w:ascii="Arial" w:eastAsia="MS Mincho" w:hAnsi="Arial" w:cs="Arial"/>
              <w:sz w:val="22"/>
              <w:szCs w:val="22"/>
            </w:rPr>
            <w:t>Choose an item.</w:t>
          </w:r>
        </w:sdtContent>
      </w:sdt>
    </w:p>
    <w:p w14:paraId="21786CF0" w14:textId="77777777" w:rsidR="000641F2" w:rsidRPr="005F5206" w:rsidRDefault="000641F2" w:rsidP="005F5206">
      <w:pPr>
        <w:pStyle w:val="paragraph"/>
        <w:spacing w:before="0" w:beforeAutospacing="0" w:after="0" w:afterAutospacing="0"/>
        <w:textAlignment w:val="baseline"/>
        <w:rPr>
          <w:rFonts w:ascii="Arial" w:hAnsi="Arial" w:cs="Arial"/>
          <w:sz w:val="22"/>
          <w:szCs w:val="22"/>
        </w:rPr>
      </w:pPr>
    </w:p>
    <w:p w14:paraId="743860EF" w14:textId="049328CA" w:rsidR="00D7296F" w:rsidRPr="005F5206" w:rsidRDefault="000641F2" w:rsidP="005F5206">
      <w:pPr>
        <w:pStyle w:val="paragraph"/>
        <w:numPr>
          <w:ilvl w:val="0"/>
          <w:numId w:val="42"/>
        </w:numPr>
        <w:spacing w:before="0" w:beforeAutospacing="0" w:after="0" w:afterAutospacing="0"/>
        <w:textAlignment w:val="baseline"/>
        <w:rPr>
          <w:rFonts w:ascii="Arial" w:hAnsi="Arial" w:cs="Arial"/>
          <w:sz w:val="22"/>
          <w:szCs w:val="22"/>
        </w:rPr>
      </w:pPr>
      <w:r w:rsidRPr="005F5206">
        <w:rPr>
          <w:rStyle w:val="normaltextrun"/>
          <w:rFonts w:ascii="Arial" w:hAnsi="Arial" w:cs="Arial"/>
          <w:sz w:val="22"/>
          <w:szCs w:val="22"/>
        </w:rPr>
        <w:t>If yes, can you confirm that you have discussed the mitigation with the applicant and confirmed the background circumstances are as described.</w:t>
      </w:r>
    </w:p>
    <w:p w14:paraId="116F9852" w14:textId="40047CC5" w:rsidR="0061034A" w:rsidRPr="005F5206" w:rsidRDefault="00000000" w:rsidP="005F5206">
      <w:pPr>
        <w:pStyle w:val="paragraph"/>
        <w:spacing w:before="0" w:beforeAutospacing="0" w:after="0" w:afterAutospacing="0"/>
        <w:ind w:left="360"/>
        <w:textAlignment w:val="baseline"/>
        <w:rPr>
          <w:rFonts w:ascii="Arial" w:hAnsi="Arial" w:cs="Arial"/>
          <w:color w:val="333333"/>
          <w:sz w:val="22"/>
          <w:szCs w:val="22"/>
          <w:shd w:val="clear" w:color="auto" w:fill="FFFFFF"/>
        </w:rPr>
      </w:pPr>
      <w:sdt>
        <w:sdtPr>
          <w:rPr>
            <w:rFonts w:ascii="Arial" w:hAnsi="Arial" w:cs="Arial"/>
            <w:color w:val="333333"/>
            <w:sz w:val="22"/>
            <w:szCs w:val="22"/>
            <w:shd w:val="clear" w:color="auto" w:fill="FFFFFF"/>
          </w:rPr>
          <w:id w:val="1478038937"/>
          <w:placeholder>
            <w:docPart w:val="63A09B2F335246F6AB64060423B612BE"/>
          </w:placeholder>
          <w:showingPlcHdr/>
        </w:sdtPr>
        <w:sdtContent>
          <w:r w:rsidR="0061034A" w:rsidRPr="00A76CB9">
            <w:rPr>
              <w:rStyle w:val="PlaceholderText"/>
              <w:rFonts w:ascii="Arial" w:hAnsi="Arial" w:cs="Arial"/>
              <w:color w:val="5B9BD5" w:themeColor="accent1"/>
              <w:sz w:val="22"/>
              <w:szCs w:val="22"/>
            </w:rPr>
            <w:t>Click or tap here to enter text.</w:t>
          </w:r>
        </w:sdtContent>
      </w:sdt>
    </w:p>
    <w:p w14:paraId="07336650" w14:textId="77777777" w:rsidR="0061034A" w:rsidRPr="005F5206" w:rsidRDefault="0061034A" w:rsidP="005F5206">
      <w:pPr>
        <w:pStyle w:val="paragraph"/>
        <w:spacing w:before="0" w:beforeAutospacing="0" w:after="0" w:afterAutospacing="0"/>
        <w:ind w:left="360"/>
        <w:textAlignment w:val="baseline"/>
        <w:rPr>
          <w:rStyle w:val="eop"/>
          <w:rFonts w:ascii="Arial" w:hAnsi="Arial" w:cs="Arial"/>
          <w:sz w:val="22"/>
          <w:szCs w:val="22"/>
        </w:rPr>
      </w:pPr>
    </w:p>
    <w:p w14:paraId="4B268B56" w14:textId="75763F9D" w:rsidR="0075133F" w:rsidRPr="005F5206" w:rsidRDefault="000641F2" w:rsidP="005F5206">
      <w:pPr>
        <w:pStyle w:val="paragraph"/>
        <w:spacing w:before="0" w:beforeAutospacing="0" w:after="0" w:afterAutospacing="0"/>
        <w:ind w:left="360"/>
        <w:textAlignment w:val="baseline"/>
        <w:rPr>
          <w:rFonts w:ascii="Arial" w:hAnsi="Arial" w:cs="Arial"/>
          <w:sz w:val="22"/>
          <w:szCs w:val="22"/>
        </w:rPr>
      </w:pPr>
      <w:r w:rsidRPr="005F5206">
        <w:rPr>
          <w:rStyle w:val="normaltextrun"/>
          <w:rFonts w:ascii="Arial" w:hAnsi="Arial" w:cs="Arial"/>
          <w:sz w:val="22"/>
          <w:szCs w:val="22"/>
        </w:rPr>
        <w:t xml:space="preserve">If no, the mitigation request cannot be considered at promotion panel.  Please contact the applicant and your HR </w:t>
      </w:r>
      <w:r w:rsidR="00D076D5" w:rsidRPr="005F5206">
        <w:rPr>
          <w:rStyle w:val="normaltextrun"/>
          <w:rFonts w:ascii="Arial" w:hAnsi="Arial" w:cs="Arial"/>
          <w:sz w:val="22"/>
          <w:szCs w:val="22"/>
        </w:rPr>
        <w:t>B</w:t>
      </w:r>
      <w:r w:rsidRPr="005F5206">
        <w:rPr>
          <w:rStyle w:val="normaltextrun"/>
          <w:rFonts w:ascii="Arial" w:hAnsi="Arial" w:cs="Arial"/>
          <w:sz w:val="22"/>
          <w:szCs w:val="22"/>
        </w:rPr>
        <w:t xml:space="preserve">usiness </w:t>
      </w:r>
      <w:r w:rsidR="00D076D5" w:rsidRPr="005F5206">
        <w:rPr>
          <w:rStyle w:val="normaltextrun"/>
          <w:rFonts w:ascii="Arial" w:hAnsi="Arial" w:cs="Arial"/>
          <w:sz w:val="22"/>
          <w:szCs w:val="22"/>
        </w:rPr>
        <w:t>Partner to resolve this.</w:t>
      </w:r>
    </w:p>
    <w:p w14:paraId="19FDEDD3" w14:textId="162A8B2D" w:rsidR="00D7296F" w:rsidRPr="005F5206" w:rsidRDefault="00000000" w:rsidP="005F5206">
      <w:pPr>
        <w:pStyle w:val="paragraph"/>
        <w:spacing w:before="0" w:beforeAutospacing="0" w:after="0" w:afterAutospacing="0"/>
        <w:ind w:left="360"/>
        <w:textAlignment w:val="baseline"/>
        <w:rPr>
          <w:rFonts w:ascii="Arial" w:hAnsi="Arial" w:cs="Arial"/>
          <w:color w:val="333333"/>
          <w:sz w:val="22"/>
          <w:szCs w:val="22"/>
          <w:shd w:val="clear" w:color="auto" w:fill="FFFFFF"/>
        </w:rPr>
      </w:pPr>
      <w:sdt>
        <w:sdtPr>
          <w:rPr>
            <w:rFonts w:ascii="Arial" w:hAnsi="Arial" w:cs="Arial"/>
            <w:color w:val="333333"/>
            <w:sz w:val="22"/>
            <w:szCs w:val="22"/>
            <w:shd w:val="clear" w:color="auto" w:fill="FFFFFF"/>
          </w:rPr>
          <w:id w:val="1162049093"/>
          <w:placeholder>
            <w:docPart w:val="400636D9F5034B5EBFF0DBAAB451C560"/>
          </w:placeholder>
          <w:showingPlcHdr/>
        </w:sdtPr>
        <w:sdtContent>
          <w:r w:rsidR="0061034A" w:rsidRPr="00A76CB9">
            <w:rPr>
              <w:rStyle w:val="PlaceholderText"/>
              <w:rFonts w:ascii="Arial" w:hAnsi="Arial" w:cs="Arial"/>
              <w:color w:val="5B9BD5" w:themeColor="accent1"/>
              <w:sz w:val="22"/>
              <w:szCs w:val="22"/>
            </w:rPr>
            <w:t>Click or tap here to enter text.</w:t>
          </w:r>
        </w:sdtContent>
      </w:sdt>
    </w:p>
    <w:p w14:paraId="792A09FF" w14:textId="77777777" w:rsidR="0061034A" w:rsidRPr="005F5206" w:rsidRDefault="0061034A" w:rsidP="005F5206">
      <w:pPr>
        <w:pStyle w:val="paragraph"/>
        <w:spacing w:before="0" w:beforeAutospacing="0" w:after="0" w:afterAutospacing="0"/>
        <w:ind w:left="360"/>
        <w:textAlignment w:val="baseline"/>
        <w:rPr>
          <w:rStyle w:val="normaltextrun"/>
          <w:rFonts w:ascii="Arial" w:hAnsi="Arial" w:cs="Arial"/>
          <w:sz w:val="22"/>
          <w:szCs w:val="22"/>
        </w:rPr>
      </w:pPr>
    </w:p>
    <w:p w14:paraId="61C19497" w14:textId="67B75AD3" w:rsidR="000641F2" w:rsidRPr="005F5206" w:rsidRDefault="000641F2" w:rsidP="005F5206">
      <w:pPr>
        <w:pStyle w:val="paragraph"/>
        <w:numPr>
          <w:ilvl w:val="0"/>
          <w:numId w:val="42"/>
        </w:numPr>
        <w:spacing w:before="0" w:beforeAutospacing="0" w:after="0" w:afterAutospacing="0"/>
        <w:textAlignment w:val="baseline"/>
        <w:rPr>
          <w:rFonts w:ascii="Arial" w:hAnsi="Arial" w:cs="Arial"/>
          <w:sz w:val="22"/>
          <w:szCs w:val="22"/>
        </w:rPr>
      </w:pPr>
      <w:r w:rsidRPr="005F5206">
        <w:rPr>
          <w:rStyle w:val="normaltextrun"/>
          <w:rFonts w:ascii="Arial" w:hAnsi="Arial" w:cs="Arial"/>
          <w:sz w:val="22"/>
          <w:szCs w:val="22"/>
          <w:shd w:val="clear" w:color="auto" w:fill="FFFFFF"/>
        </w:rPr>
        <w:t>Comment on how the candidate demonstrates the University’s values of inclusivity, ambition, openness, fairness and respect in their work.</w:t>
      </w:r>
    </w:p>
    <w:p w14:paraId="6222115B" w14:textId="79CB21E8" w:rsidR="008D7F06" w:rsidRPr="005F5206" w:rsidRDefault="00000000" w:rsidP="005F5206">
      <w:pPr>
        <w:pStyle w:val="ListParagraph"/>
        <w:spacing w:line="240" w:lineRule="auto"/>
        <w:ind w:left="360"/>
        <w:rPr>
          <w:rFonts w:cs="Arial"/>
          <w:color w:val="333333"/>
          <w:szCs w:val="22"/>
          <w:shd w:val="clear" w:color="auto" w:fill="FFFFFF"/>
          <w:lang w:eastAsia="en-GB"/>
        </w:rPr>
      </w:pPr>
      <w:sdt>
        <w:sdtPr>
          <w:rPr>
            <w:rFonts w:cs="Arial"/>
            <w:color w:val="333333"/>
            <w:szCs w:val="22"/>
            <w:shd w:val="clear" w:color="auto" w:fill="FFFFFF"/>
          </w:rPr>
          <w:id w:val="-1896965788"/>
          <w:placeholder>
            <w:docPart w:val="7D51E3F7F5394E228ABE84B32C3420C6"/>
          </w:placeholder>
          <w:showingPlcHdr/>
        </w:sdtPr>
        <w:sdtContent>
          <w:r w:rsidR="0061034A" w:rsidRPr="00A76CB9">
            <w:rPr>
              <w:rStyle w:val="PlaceholderText"/>
              <w:rFonts w:cs="Arial"/>
              <w:color w:val="5B9BD5" w:themeColor="accent1"/>
              <w:szCs w:val="22"/>
            </w:rPr>
            <w:t>Click or tap here to enter text.</w:t>
          </w:r>
        </w:sdtContent>
      </w:sdt>
      <w:r w:rsidR="008D7F06" w:rsidRPr="005F5206">
        <w:rPr>
          <w:rFonts w:cs="Arial"/>
          <w:szCs w:val="22"/>
        </w:rPr>
        <w:br/>
      </w:r>
    </w:p>
    <w:p w14:paraId="5F2F65FB" w14:textId="62077956" w:rsidR="004314EC" w:rsidRPr="000D0210" w:rsidRDefault="004314EC" w:rsidP="005F5206">
      <w:pPr>
        <w:pStyle w:val="Heading2"/>
        <w:spacing w:line="240" w:lineRule="auto"/>
        <w:rPr>
          <w:rFonts w:cs="Arial"/>
          <w:sz w:val="30"/>
          <w:szCs w:val="22"/>
          <w:lang w:eastAsia="en-GB"/>
        </w:rPr>
      </w:pPr>
      <w:r w:rsidRPr="000D0210">
        <w:rPr>
          <w:rFonts w:cs="Arial"/>
          <w:sz w:val="30"/>
          <w:szCs w:val="22"/>
          <w:lang w:eastAsia="en-GB"/>
        </w:rPr>
        <w:lastRenderedPageBreak/>
        <w:t>Research and Teaching Pathway</w:t>
      </w:r>
    </w:p>
    <w:p w14:paraId="70C153C8" w14:textId="77777777" w:rsidR="000D0210" w:rsidRDefault="000D0210" w:rsidP="005F5206">
      <w:pPr>
        <w:shd w:val="clear" w:color="auto" w:fill="FFFFFF"/>
        <w:spacing w:line="240" w:lineRule="auto"/>
        <w:rPr>
          <w:rFonts w:cs="Arial"/>
          <w:szCs w:val="22"/>
          <w:lang w:eastAsia="en-GB"/>
        </w:rPr>
      </w:pPr>
    </w:p>
    <w:p w14:paraId="38683283" w14:textId="446EFBDE" w:rsidR="004314EC" w:rsidRPr="005F5206" w:rsidRDefault="004314EC" w:rsidP="005F5206">
      <w:pPr>
        <w:shd w:val="clear" w:color="auto" w:fill="FFFFFF"/>
        <w:spacing w:line="240" w:lineRule="auto"/>
        <w:rPr>
          <w:rFonts w:cs="Arial"/>
          <w:szCs w:val="22"/>
          <w:lang w:eastAsia="en-GB"/>
        </w:rPr>
      </w:pPr>
      <w:r w:rsidRPr="005F5206">
        <w:rPr>
          <w:rFonts w:cs="Arial"/>
          <w:szCs w:val="22"/>
          <w:lang w:eastAsia="en-GB"/>
        </w:rPr>
        <w:t xml:space="preserve">Please complete the answers below with reference to the core criteria </w:t>
      </w:r>
      <w:r w:rsidRPr="005F5206">
        <w:rPr>
          <w:rFonts w:cs="Arial"/>
          <w:b/>
          <w:szCs w:val="22"/>
          <w:lang w:eastAsia="en-GB"/>
        </w:rPr>
        <w:t>for which the individual has applied to be assessed against</w:t>
      </w:r>
      <w:r w:rsidRPr="005F5206">
        <w:rPr>
          <w:rFonts w:cs="Arial"/>
          <w:szCs w:val="22"/>
          <w:lang w:eastAsia="en-GB"/>
        </w:rPr>
        <w:t xml:space="preserve">, taking into account that the criteria are additive across the bands. </w:t>
      </w:r>
      <w:r w:rsidR="008D7F06" w:rsidRPr="005F5206">
        <w:rPr>
          <w:rFonts w:cs="Arial"/>
          <w:szCs w:val="22"/>
          <w:lang w:eastAsia="en-GB"/>
        </w:rPr>
        <w:t xml:space="preserve"> </w:t>
      </w:r>
      <w:r w:rsidRPr="005F5206">
        <w:rPr>
          <w:rFonts w:cs="Arial"/>
          <w:szCs w:val="22"/>
          <w:lang w:eastAsia="en-GB"/>
        </w:rPr>
        <w:t>All answers should be based on factual information and there will be the opportunity to add additional c</w:t>
      </w:r>
      <w:r w:rsidR="008D7F06" w:rsidRPr="005F5206">
        <w:rPr>
          <w:rFonts w:cs="Arial"/>
          <w:szCs w:val="22"/>
          <w:lang w:eastAsia="en-GB"/>
        </w:rPr>
        <w:t>omments at the end of the form.</w:t>
      </w:r>
    </w:p>
    <w:p w14:paraId="1066ADC0" w14:textId="77777777" w:rsidR="004314EC" w:rsidRPr="005F5206" w:rsidRDefault="004314EC" w:rsidP="005F5206">
      <w:pPr>
        <w:shd w:val="clear" w:color="auto" w:fill="FFFFFF"/>
        <w:spacing w:line="240" w:lineRule="auto"/>
        <w:rPr>
          <w:rFonts w:cs="Arial"/>
          <w:color w:val="333333"/>
          <w:szCs w:val="22"/>
          <w:lang w:eastAsia="en-GB"/>
        </w:rPr>
      </w:pPr>
    </w:p>
    <w:p w14:paraId="4E245047" w14:textId="0E29C67B" w:rsidR="004314EC" w:rsidRPr="005F5206" w:rsidRDefault="00D076D5" w:rsidP="005F5206">
      <w:pPr>
        <w:pStyle w:val="ListParagraph"/>
        <w:numPr>
          <w:ilvl w:val="0"/>
          <w:numId w:val="36"/>
        </w:numPr>
        <w:spacing w:line="240" w:lineRule="auto"/>
        <w:rPr>
          <w:rFonts w:cs="Arial"/>
          <w:b/>
          <w:szCs w:val="22"/>
          <w:lang w:eastAsia="en-GB"/>
        </w:rPr>
      </w:pPr>
      <w:r w:rsidRPr="005F5206">
        <w:rPr>
          <w:rFonts w:cs="Arial"/>
          <w:b/>
          <w:color w:val="333333"/>
          <w:szCs w:val="22"/>
          <w:shd w:val="clear" w:color="auto" w:fill="FFFFFF"/>
          <w:lang w:eastAsia="en-GB"/>
        </w:rPr>
        <w:t>Standard of t</w:t>
      </w:r>
      <w:r w:rsidR="004314EC" w:rsidRPr="005F5206">
        <w:rPr>
          <w:rFonts w:cs="Arial"/>
          <w:b/>
          <w:color w:val="333333"/>
          <w:szCs w:val="22"/>
          <w:shd w:val="clear" w:color="auto" w:fill="FFFFFF"/>
          <w:lang w:eastAsia="en-GB"/>
        </w:rPr>
        <w:t xml:space="preserve">eaching </w:t>
      </w:r>
      <w:r w:rsidRPr="005F5206">
        <w:rPr>
          <w:rFonts w:cs="Arial"/>
          <w:b/>
          <w:color w:val="333333"/>
          <w:szCs w:val="22"/>
          <w:shd w:val="clear" w:color="auto" w:fill="FFFFFF"/>
          <w:lang w:eastAsia="en-GB"/>
        </w:rPr>
        <w:t>performance</w:t>
      </w:r>
    </w:p>
    <w:tbl>
      <w:tblPr>
        <w:tblStyle w:val="TableGrid"/>
        <w:tblW w:w="9923" w:type="dxa"/>
        <w:tblInd w:w="-5" w:type="dxa"/>
        <w:tblLook w:val="04A0" w:firstRow="1" w:lastRow="0" w:firstColumn="1" w:lastColumn="0" w:noHBand="0" w:noVBand="1"/>
      </w:tblPr>
      <w:tblGrid>
        <w:gridCol w:w="567"/>
        <w:gridCol w:w="9356"/>
      </w:tblGrid>
      <w:tr w:rsidR="004314EC" w:rsidRPr="005F5206" w14:paraId="652E0176" w14:textId="77777777" w:rsidTr="00734495">
        <w:sdt>
          <w:sdtPr>
            <w:rPr>
              <w:rFonts w:cs="Arial"/>
              <w:szCs w:val="22"/>
            </w:rPr>
            <w:id w:val="1110627607"/>
            <w14:checkbox>
              <w14:checked w14:val="0"/>
              <w14:checkedState w14:val="2612" w14:font="MS Gothic"/>
              <w14:uncheckedState w14:val="2610" w14:font="MS Gothic"/>
            </w14:checkbox>
          </w:sdtPr>
          <w:sdtContent>
            <w:tc>
              <w:tcPr>
                <w:tcW w:w="567" w:type="dxa"/>
              </w:tcPr>
              <w:p w14:paraId="6228901A" w14:textId="77777777" w:rsidR="004314EC" w:rsidRPr="005F5206" w:rsidRDefault="004314EC" w:rsidP="005F5206">
                <w:pPr>
                  <w:spacing w:line="240" w:lineRule="auto"/>
                  <w:rPr>
                    <w:rFonts w:cs="Arial"/>
                    <w:szCs w:val="22"/>
                  </w:rPr>
                </w:pPr>
                <w:r w:rsidRPr="005F5206">
                  <w:rPr>
                    <w:rFonts w:ascii="Segoe UI Symbol" w:eastAsia="MS Gothic" w:hAnsi="Segoe UI Symbol" w:cs="Segoe UI Symbol"/>
                    <w:szCs w:val="22"/>
                  </w:rPr>
                  <w:t>☐</w:t>
                </w:r>
              </w:p>
            </w:tc>
          </w:sdtContent>
        </w:sdt>
        <w:tc>
          <w:tcPr>
            <w:tcW w:w="9356" w:type="dxa"/>
          </w:tcPr>
          <w:p w14:paraId="492D2D41" w14:textId="77777777" w:rsidR="004314EC" w:rsidRPr="005F5206" w:rsidRDefault="004314EC" w:rsidP="005F5206">
            <w:pPr>
              <w:spacing w:line="240" w:lineRule="auto"/>
              <w:rPr>
                <w:rFonts w:cs="Arial"/>
                <w:szCs w:val="22"/>
              </w:rPr>
            </w:pPr>
            <w:r w:rsidRPr="005F5206">
              <w:rPr>
                <w:rFonts w:cs="Arial"/>
                <w:color w:val="333333"/>
                <w:szCs w:val="22"/>
                <w:shd w:val="clear" w:color="auto" w:fill="FFFFFF"/>
              </w:rPr>
              <w:t xml:space="preserve">Does not meet the criteria against </w:t>
            </w:r>
            <w:r w:rsidRPr="005F5206">
              <w:rPr>
                <w:rFonts w:cs="Arial"/>
                <w:color w:val="000000"/>
                <w:szCs w:val="22"/>
              </w:rPr>
              <w:t>the band the individual has applied to be assessed against</w:t>
            </w:r>
          </w:p>
        </w:tc>
      </w:tr>
      <w:tr w:rsidR="004314EC" w:rsidRPr="005F5206" w14:paraId="4034ABE5" w14:textId="77777777" w:rsidTr="00294553">
        <w:sdt>
          <w:sdtPr>
            <w:rPr>
              <w:rFonts w:cs="Arial"/>
              <w:szCs w:val="22"/>
            </w:rPr>
            <w:id w:val="709926551"/>
            <w14:checkbox>
              <w14:checked w14:val="1"/>
              <w14:checkedState w14:val="2612" w14:font="MS Gothic"/>
              <w14:uncheckedState w14:val="2610" w14:font="MS Gothic"/>
            </w14:checkbox>
          </w:sdtPr>
          <w:sdtContent>
            <w:tc>
              <w:tcPr>
                <w:tcW w:w="567" w:type="dxa"/>
              </w:tcPr>
              <w:p w14:paraId="30FAE675" w14:textId="65172288" w:rsidR="004314EC" w:rsidRPr="005F5206" w:rsidRDefault="00A771AD" w:rsidP="005F5206">
                <w:pPr>
                  <w:spacing w:line="240" w:lineRule="auto"/>
                  <w:rPr>
                    <w:rFonts w:cs="Arial"/>
                    <w:szCs w:val="22"/>
                  </w:rPr>
                </w:pPr>
                <w:r>
                  <w:rPr>
                    <w:rFonts w:ascii="MS Gothic" w:eastAsia="MS Gothic" w:hAnsi="MS Gothic" w:cs="Arial" w:hint="eastAsia"/>
                    <w:szCs w:val="22"/>
                  </w:rPr>
                  <w:t>☒</w:t>
                </w:r>
              </w:p>
            </w:tc>
          </w:sdtContent>
        </w:sdt>
        <w:tc>
          <w:tcPr>
            <w:tcW w:w="9356" w:type="dxa"/>
            <w:tcBorders>
              <w:bottom w:val="single" w:sz="4" w:space="0" w:color="auto"/>
            </w:tcBorders>
          </w:tcPr>
          <w:p w14:paraId="2467E122" w14:textId="77777777" w:rsidR="004314EC" w:rsidRPr="005F5206" w:rsidRDefault="004314EC" w:rsidP="005F5206">
            <w:pPr>
              <w:spacing w:line="240" w:lineRule="auto"/>
              <w:rPr>
                <w:rFonts w:cs="Arial"/>
                <w:szCs w:val="22"/>
              </w:rPr>
            </w:pPr>
            <w:r w:rsidRPr="005F5206">
              <w:rPr>
                <w:rFonts w:cs="Arial"/>
                <w:color w:val="333333"/>
                <w:szCs w:val="22"/>
                <w:shd w:val="clear" w:color="auto" w:fill="FFFFFF"/>
              </w:rPr>
              <w:t xml:space="preserve">Meets the criteria against </w:t>
            </w:r>
            <w:r w:rsidRPr="005F5206">
              <w:rPr>
                <w:rFonts w:cs="Arial"/>
                <w:color w:val="000000"/>
                <w:szCs w:val="22"/>
              </w:rPr>
              <w:t>the band the individual has applied to be assessed against</w:t>
            </w:r>
          </w:p>
        </w:tc>
      </w:tr>
      <w:tr w:rsidR="004314EC" w:rsidRPr="005F5206" w14:paraId="605826A2" w14:textId="77777777" w:rsidTr="00294553">
        <w:sdt>
          <w:sdtPr>
            <w:rPr>
              <w:rFonts w:cs="Arial"/>
              <w:szCs w:val="22"/>
            </w:rPr>
            <w:id w:val="1836957376"/>
            <w14:checkbox>
              <w14:checked w14:val="0"/>
              <w14:checkedState w14:val="2612" w14:font="MS Gothic"/>
              <w14:uncheckedState w14:val="2610" w14:font="MS Gothic"/>
            </w14:checkbox>
          </w:sdtPr>
          <w:sdtContent>
            <w:tc>
              <w:tcPr>
                <w:tcW w:w="567" w:type="dxa"/>
              </w:tcPr>
              <w:p w14:paraId="3FB3422A" w14:textId="77777777" w:rsidR="004314EC" w:rsidRPr="005F5206" w:rsidRDefault="004314EC" w:rsidP="005F5206">
                <w:pPr>
                  <w:spacing w:line="240" w:lineRule="auto"/>
                  <w:rPr>
                    <w:rFonts w:cs="Arial"/>
                    <w:szCs w:val="22"/>
                  </w:rPr>
                </w:pPr>
                <w:r w:rsidRPr="005F5206">
                  <w:rPr>
                    <w:rFonts w:ascii="Segoe UI Symbol" w:eastAsia="MS Gothic" w:hAnsi="Segoe UI Symbol" w:cs="Segoe UI Symbol"/>
                    <w:szCs w:val="22"/>
                  </w:rPr>
                  <w:t>☐</w:t>
                </w:r>
              </w:p>
            </w:tc>
          </w:sdtContent>
        </w:sdt>
        <w:tc>
          <w:tcPr>
            <w:tcW w:w="9356" w:type="dxa"/>
            <w:tcBorders>
              <w:bottom w:val="single" w:sz="4" w:space="0" w:color="auto"/>
            </w:tcBorders>
          </w:tcPr>
          <w:p w14:paraId="5AFE1428" w14:textId="77777777" w:rsidR="004314EC" w:rsidRPr="005F5206" w:rsidRDefault="004314EC" w:rsidP="005F5206">
            <w:pPr>
              <w:spacing w:line="240" w:lineRule="auto"/>
              <w:rPr>
                <w:rFonts w:cs="Arial"/>
                <w:szCs w:val="22"/>
              </w:rPr>
            </w:pPr>
            <w:r w:rsidRPr="005F5206">
              <w:rPr>
                <w:rFonts w:cs="Arial"/>
                <w:color w:val="333333"/>
                <w:szCs w:val="22"/>
                <w:shd w:val="clear" w:color="auto" w:fill="FFFFFF"/>
              </w:rPr>
              <w:t xml:space="preserve">Exceeds the criteria against </w:t>
            </w:r>
            <w:r w:rsidRPr="005F5206">
              <w:rPr>
                <w:rFonts w:cs="Arial"/>
                <w:color w:val="000000"/>
                <w:szCs w:val="22"/>
              </w:rPr>
              <w:t>the band the individual has applied to be assessed against</w:t>
            </w:r>
          </w:p>
        </w:tc>
      </w:tr>
    </w:tbl>
    <w:p w14:paraId="30CF0878" w14:textId="77777777" w:rsidR="004314EC" w:rsidRPr="005F5206" w:rsidRDefault="004314EC" w:rsidP="005F5206">
      <w:pPr>
        <w:spacing w:line="240" w:lineRule="auto"/>
        <w:rPr>
          <w:rFonts w:cs="Arial"/>
          <w:szCs w:val="22"/>
        </w:rPr>
      </w:pPr>
    </w:p>
    <w:p w14:paraId="1184A17D" w14:textId="445A6737" w:rsidR="004314EC" w:rsidRPr="005F5206" w:rsidRDefault="004314EC" w:rsidP="005F5206">
      <w:pPr>
        <w:pStyle w:val="ListParagraph"/>
        <w:numPr>
          <w:ilvl w:val="0"/>
          <w:numId w:val="36"/>
        </w:numPr>
        <w:spacing w:line="240" w:lineRule="auto"/>
        <w:rPr>
          <w:rFonts w:cs="Arial"/>
          <w:b/>
          <w:szCs w:val="22"/>
        </w:rPr>
      </w:pPr>
      <w:r w:rsidRPr="005F5206">
        <w:rPr>
          <w:rFonts w:cs="Arial"/>
          <w:b/>
          <w:color w:val="333333"/>
          <w:szCs w:val="22"/>
          <w:shd w:val="clear" w:color="auto" w:fill="FFFFFF"/>
        </w:rPr>
        <w:t>Sustained record of scholarly output of international excellence over career to</w:t>
      </w:r>
      <w:r w:rsidR="00D076D5" w:rsidRPr="005F5206">
        <w:rPr>
          <w:rFonts w:cs="Arial"/>
          <w:b/>
          <w:color w:val="333333"/>
          <w:szCs w:val="22"/>
          <w:shd w:val="clear" w:color="auto" w:fill="FFFFFF"/>
        </w:rPr>
        <w:t>-</w:t>
      </w:r>
      <w:r w:rsidRPr="005F5206">
        <w:rPr>
          <w:rFonts w:cs="Arial"/>
          <w:b/>
          <w:color w:val="333333"/>
          <w:szCs w:val="22"/>
          <w:shd w:val="clear" w:color="auto" w:fill="FFFFFF"/>
        </w:rPr>
        <w:t>date</w:t>
      </w:r>
    </w:p>
    <w:tbl>
      <w:tblPr>
        <w:tblStyle w:val="TableGrid"/>
        <w:tblW w:w="9923" w:type="dxa"/>
        <w:tblInd w:w="-5" w:type="dxa"/>
        <w:tblLook w:val="04A0" w:firstRow="1" w:lastRow="0" w:firstColumn="1" w:lastColumn="0" w:noHBand="0" w:noVBand="1"/>
      </w:tblPr>
      <w:tblGrid>
        <w:gridCol w:w="567"/>
        <w:gridCol w:w="9356"/>
      </w:tblGrid>
      <w:tr w:rsidR="004314EC" w:rsidRPr="005F5206" w14:paraId="6A0FCB22" w14:textId="77777777" w:rsidTr="00734495">
        <w:sdt>
          <w:sdtPr>
            <w:rPr>
              <w:rFonts w:cs="Arial"/>
              <w:szCs w:val="22"/>
            </w:rPr>
            <w:id w:val="-153679860"/>
            <w14:checkbox>
              <w14:checked w14:val="0"/>
              <w14:checkedState w14:val="2612" w14:font="MS Gothic"/>
              <w14:uncheckedState w14:val="2610" w14:font="MS Gothic"/>
            </w14:checkbox>
          </w:sdtPr>
          <w:sdtContent>
            <w:tc>
              <w:tcPr>
                <w:tcW w:w="567" w:type="dxa"/>
              </w:tcPr>
              <w:p w14:paraId="2833ED3D" w14:textId="77777777" w:rsidR="004314EC" w:rsidRPr="005F5206" w:rsidRDefault="004314EC" w:rsidP="005F5206">
                <w:pPr>
                  <w:spacing w:line="240" w:lineRule="auto"/>
                  <w:rPr>
                    <w:rFonts w:cs="Arial"/>
                    <w:szCs w:val="22"/>
                  </w:rPr>
                </w:pPr>
                <w:r w:rsidRPr="005F5206">
                  <w:rPr>
                    <w:rFonts w:ascii="Segoe UI Symbol" w:eastAsia="MS Gothic" w:hAnsi="Segoe UI Symbol" w:cs="Segoe UI Symbol"/>
                    <w:szCs w:val="22"/>
                  </w:rPr>
                  <w:t>☐</w:t>
                </w:r>
              </w:p>
            </w:tc>
          </w:sdtContent>
        </w:sdt>
        <w:tc>
          <w:tcPr>
            <w:tcW w:w="9356" w:type="dxa"/>
          </w:tcPr>
          <w:p w14:paraId="6B20F2CE" w14:textId="77777777" w:rsidR="004314EC" w:rsidRPr="005F5206" w:rsidRDefault="004314EC" w:rsidP="005F5206">
            <w:pPr>
              <w:spacing w:line="240" w:lineRule="auto"/>
              <w:rPr>
                <w:rFonts w:cs="Arial"/>
                <w:szCs w:val="22"/>
              </w:rPr>
            </w:pPr>
            <w:r w:rsidRPr="005F5206">
              <w:rPr>
                <w:rFonts w:cs="Arial"/>
                <w:color w:val="333333"/>
                <w:szCs w:val="22"/>
                <w:shd w:val="clear" w:color="auto" w:fill="FFFFFF"/>
              </w:rPr>
              <w:t xml:space="preserve">Does not meet the criteria against </w:t>
            </w:r>
            <w:r w:rsidRPr="005F5206">
              <w:rPr>
                <w:rFonts w:cs="Arial"/>
                <w:color w:val="000000"/>
                <w:szCs w:val="22"/>
              </w:rPr>
              <w:t>the band the individual has applied to be assessed against</w:t>
            </w:r>
          </w:p>
        </w:tc>
      </w:tr>
      <w:tr w:rsidR="004314EC" w:rsidRPr="005F5206" w14:paraId="33692884" w14:textId="77777777" w:rsidTr="00734495">
        <w:sdt>
          <w:sdtPr>
            <w:rPr>
              <w:rFonts w:cs="Arial"/>
              <w:szCs w:val="22"/>
            </w:rPr>
            <w:id w:val="196359805"/>
            <w14:checkbox>
              <w14:checked w14:val="0"/>
              <w14:checkedState w14:val="2612" w14:font="MS Gothic"/>
              <w14:uncheckedState w14:val="2610" w14:font="MS Gothic"/>
            </w14:checkbox>
          </w:sdtPr>
          <w:sdtContent>
            <w:tc>
              <w:tcPr>
                <w:tcW w:w="567" w:type="dxa"/>
              </w:tcPr>
              <w:p w14:paraId="7AF0D2C1" w14:textId="77777777" w:rsidR="004314EC" w:rsidRPr="005F5206" w:rsidRDefault="004314EC" w:rsidP="005F5206">
                <w:pPr>
                  <w:spacing w:line="240" w:lineRule="auto"/>
                  <w:rPr>
                    <w:rFonts w:cs="Arial"/>
                    <w:szCs w:val="22"/>
                  </w:rPr>
                </w:pPr>
                <w:r w:rsidRPr="005F5206">
                  <w:rPr>
                    <w:rFonts w:ascii="Segoe UI Symbol" w:eastAsia="MS Gothic" w:hAnsi="Segoe UI Symbol" w:cs="Segoe UI Symbol"/>
                    <w:szCs w:val="22"/>
                  </w:rPr>
                  <w:t>☐</w:t>
                </w:r>
              </w:p>
            </w:tc>
          </w:sdtContent>
        </w:sdt>
        <w:tc>
          <w:tcPr>
            <w:tcW w:w="9356" w:type="dxa"/>
          </w:tcPr>
          <w:p w14:paraId="03D23C8A" w14:textId="77777777" w:rsidR="004314EC" w:rsidRPr="005F5206" w:rsidRDefault="004314EC" w:rsidP="005F5206">
            <w:pPr>
              <w:spacing w:line="240" w:lineRule="auto"/>
              <w:rPr>
                <w:rFonts w:cs="Arial"/>
                <w:szCs w:val="22"/>
              </w:rPr>
            </w:pPr>
            <w:r w:rsidRPr="005F5206">
              <w:rPr>
                <w:rFonts w:cs="Arial"/>
                <w:color w:val="333333"/>
                <w:szCs w:val="22"/>
                <w:shd w:val="clear" w:color="auto" w:fill="FFFFFF"/>
              </w:rPr>
              <w:t xml:space="preserve">Meets the criteria against </w:t>
            </w:r>
            <w:r w:rsidRPr="005F5206">
              <w:rPr>
                <w:rFonts w:cs="Arial"/>
                <w:color w:val="000000"/>
                <w:szCs w:val="22"/>
              </w:rPr>
              <w:t>the band the individual has applied to be assessed against</w:t>
            </w:r>
          </w:p>
        </w:tc>
      </w:tr>
      <w:tr w:rsidR="004314EC" w:rsidRPr="005F5206" w14:paraId="0A2BB1DD" w14:textId="77777777" w:rsidTr="00734495">
        <w:sdt>
          <w:sdtPr>
            <w:rPr>
              <w:rFonts w:cs="Arial"/>
              <w:szCs w:val="22"/>
            </w:rPr>
            <w:id w:val="-1471662039"/>
            <w14:checkbox>
              <w14:checked w14:val="0"/>
              <w14:checkedState w14:val="2612" w14:font="MS Gothic"/>
              <w14:uncheckedState w14:val="2610" w14:font="MS Gothic"/>
            </w14:checkbox>
          </w:sdtPr>
          <w:sdtContent>
            <w:tc>
              <w:tcPr>
                <w:tcW w:w="567" w:type="dxa"/>
              </w:tcPr>
              <w:p w14:paraId="64441423" w14:textId="77777777" w:rsidR="004314EC" w:rsidRPr="005F5206" w:rsidRDefault="004314EC" w:rsidP="005F5206">
                <w:pPr>
                  <w:spacing w:line="240" w:lineRule="auto"/>
                  <w:rPr>
                    <w:rFonts w:cs="Arial"/>
                    <w:szCs w:val="22"/>
                  </w:rPr>
                </w:pPr>
                <w:r w:rsidRPr="005F5206">
                  <w:rPr>
                    <w:rFonts w:ascii="Segoe UI Symbol" w:eastAsia="MS Gothic" w:hAnsi="Segoe UI Symbol" w:cs="Segoe UI Symbol"/>
                    <w:szCs w:val="22"/>
                  </w:rPr>
                  <w:t>☐</w:t>
                </w:r>
              </w:p>
            </w:tc>
          </w:sdtContent>
        </w:sdt>
        <w:tc>
          <w:tcPr>
            <w:tcW w:w="9356" w:type="dxa"/>
          </w:tcPr>
          <w:p w14:paraId="22C567CC" w14:textId="77777777" w:rsidR="004314EC" w:rsidRPr="005F5206" w:rsidRDefault="004314EC" w:rsidP="005F5206">
            <w:pPr>
              <w:spacing w:line="240" w:lineRule="auto"/>
              <w:rPr>
                <w:rFonts w:cs="Arial"/>
                <w:szCs w:val="22"/>
              </w:rPr>
            </w:pPr>
            <w:r w:rsidRPr="005F5206">
              <w:rPr>
                <w:rFonts w:cs="Arial"/>
                <w:color w:val="333333"/>
                <w:szCs w:val="22"/>
                <w:shd w:val="clear" w:color="auto" w:fill="FFFFFF"/>
              </w:rPr>
              <w:t xml:space="preserve">Exceeds the criteria against </w:t>
            </w:r>
            <w:r w:rsidRPr="005F5206">
              <w:rPr>
                <w:rFonts w:cs="Arial"/>
                <w:color w:val="000000"/>
                <w:szCs w:val="22"/>
              </w:rPr>
              <w:t>the band the individual has applied to be assessed against</w:t>
            </w:r>
          </w:p>
        </w:tc>
      </w:tr>
    </w:tbl>
    <w:p w14:paraId="495319F7" w14:textId="77777777" w:rsidR="004314EC" w:rsidRPr="005F5206" w:rsidRDefault="004314EC" w:rsidP="005F5206">
      <w:pPr>
        <w:pStyle w:val="ListParagraph"/>
        <w:spacing w:line="240" w:lineRule="auto"/>
        <w:ind w:left="360"/>
        <w:rPr>
          <w:rFonts w:cs="Arial"/>
          <w:b/>
          <w:szCs w:val="22"/>
        </w:rPr>
      </w:pPr>
    </w:p>
    <w:p w14:paraId="1417F8CB" w14:textId="53ECC960" w:rsidR="004314EC" w:rsidRPr="005F5206" w:rsidRDefault="00D076D5" w:rsidP="005F5206">
      <w:pPr>
        <w:pStyle w:val="ListParagraph"/>
        <w:numPr>
          <w:ilvl w:val="0"/>
          <w:numId w:val="36"/>
        </w:numPr>
        <w:spacing w:line="240" w:lineRule="auto"/>
        <w:rPr>
          <w:rFonts w:cs="Arial"/>
          <w:b/>
          <w:szCs w:val="22"/>
        </w:rPr>
      </w:pPr>
      <w:r w:rsidRPr="005F5206">
        <w:rPr>
          <w:rFonts w:cs="Arial"/>
          <w:b/>
          <w:color w:val="333333"/>
          <w:szCs w:val="22"/>
          <w:shd w:val="clear" w:color="auto" w:fill="FFFFFF"/>
        </w:rPr>
        <w:t>Evidence of r</w:t>
      </w:r>
      <w:r w:rsidR="004314EC" w:rsidRPr="005F5206">
        <w:rPr>
          <w:rFonts w:cs="Arial"/>
          <w:b/>
          <w:color w:val="333333"/>
          <w:szCs w:val="22"/>
          <w:shd w:val="clear" w:color="auto" w:fill="FFFFFF"/>
        </w:rPr>
        <w:t xml:space="preserve">esearch </w:t>
      </w:r>
      <w:r w:rsidRPr="005F5206">
        <w:rPr>
          <w:rFonts w:cs="Arial"/>
          <w:b/>
          <w:color w:val="333333"/>
          <w:szCs w:val="22"/>
          <w:shd w:val="clear" w:color="auto" w:fill="FFFFFF"/>
        </w:rPr>
        <w:t>i</w:t>
      </w:r>
      <w:r w:rsidR="004314EC" w:rsidRPr="005F5206">
        <w:rPr>
          <w:rFonts w:cs="Arial"/>
          <w:b/>
          <w:color w:val="333333"/>
          <w:szCs w:val="22"/>
          <w:shd w:val="clear" w:color="auto" w:fill="FFFFFF"/>
        </w:rPr>
        <w:t>ncome</w:t>
      </w:r>
    </w:p>
    <w:tbl>
      <w:tblPr>
        <w:tblStyle w:val="TableGrid"/>
        <w:tblW w:w="9923" w:type="dxa"/>
        <w:tblInd w:w="-5" w:type="dxa"/>
        <w:tblLook w:val="04A0" w:firstRow="1" w:lastRow="0" w:firstColumn="1" w:lastColumn="0" w:noHBand="0" w:noVBand="1"/>
      </w:tblPr>
      <w:tblGrid>
        <w:gridCol w:w="567"/>
        <w:gridCol w:w="9356"/>
      </w:tblGrid>
      <w:tr w:rsidR="004314EC" w:rsidRPr="005F5206" w14:paraId="483B0948" w14:textId="77777777" w:rsidTr="00734495">
        <w:sdt>
          <w:sdtPr>
            <w:rPr>
              <w:rFonts w:cs="Arial"/>
              <w:szCs w:val="22"/>
            </w:rPr>
            <w:id w:val="-1153288076"/>
            <w14:checkbox>
              <w14:checked w14:val="0"/>
              <w14:checkedState w14:val="2612" w14:font="MS Gothic"/>
              <w14:uncheckedState w14:val="2610" w14:font="MS Gothic"/>
            </w14:checkbox>
          </w:sdtPr>
          <w:sdtContent>
            <w:tc>
              <w:tcPr>
                <w:tcW w:w="567" w:type="dxa"/>
              </w:tcPr>
              <w:p w14:paraId="76B031F9" w14:textId="77777777" w:rsidR="004314EC" w:rsidRPr="005F5206" w:rsidRDefault="004314EC" w:rsidP="005F5206">
                <w:pPr>
                  <w:spacing w:line="240" w:lineRule="auto"/>
                  <w:rPr>
                    <w:rFonts w:cs="Arial"/>
                    <w:szCs w:val="22"/>
                  </w:rPr>
                </w:pPr>
                <w:r w:rsidRPr="005F5206">
                  <w:rPr>
                    <w:rFonts w:ascii="Segoe UI Symbol" w:eastAsia="MS Gothic" w:hAnsi="Segoe UI Symbol" w:cs="Segoe UI Symbol"/>
                    <w:szCs w:val="22"/>
                  </w:rPr>
                  <w:t>☐</w:t>
                </w:r>
              </w:p>
            </w:tc>
          </w:sdtContent>
        </w:sdt>
        <w:tc>
          <w:tcPr>
            <w:tcW w:w="9356" w:type="dxa"/>
          </w:tcPr>
          <w:p w14:paraId="607A206E" w14:textId="77777777" w:rsidR="004314EC" w:rsidRPr="005F5206" w:rsidRDefault="004314EC" w:rsidP="005F5206">
            <w:pPr>
              <w:spacing w:line="240" w:lineRule="auto"/>
              <w:rPr>
                <w:rFonts w:cs="Arial"/>
                <w:szCs w:val="22"/>
              </w:rPr>
            </w:pPr>
            <w:r w:rsidRPr="005F5206">
              <w:rPr>
                <w:rFonts w:cs="Arial"/>
                <w:color w:val="333333"/>
                <w:szCs w:val="22"/>
                <w:shd w:val="clear" w:color="auto" w:fill="FFFFFF"/>
              </w:rPr>
              <w:t xml:space="preserve">Does not meet the criteria against </w:t>
            </w:r>
            <w:r w:rsidRPr="005F5206">
              <w:rPr>
                <w:rFonts w:cs="Arial"/>
                <w:color w:val="000000"/>
                <w:szCs w:val="22"/>
              </w:rPr>
              <w:t>the band the individual has applied to be assessed against</w:t>
            </w:r>
          </w:p>
        </w:tc>
      </w:tr>
      <w:tr w:rsidR="004314EC" w:rsidRPr="005F5206" w14:paraId="5CD4A552" w14:textId="77777777" w:rsidTr="00734495">
        <w:sdt>
          <w:sdtPr>
            <w:rPr>
              <w:rFonts w:cs="Arial"/>
              <w:szCs w:val="22"/>
            </w:rPr>
            <w:id w:val="345293689"/>
            <w14:checkbox>
              <w14:checked w14:val="0"/>
              <w14:checkedState w14:val="2612" w14:font="MS Gothic"/>
              <w14:uncheckedState w14:val="2610" w14:font="MS Gothic"/>
            </w14:checkbox>
          </w:sdtPr>
          <w:sdtContent>
            <w:tc>
              <w:tcPr>
                <w:tcW w:w="567" w:type="dxa"/>
              </w:tcPr>
              <w:p w14:paraId="1BDFE986" w14:textId="77777777" w:rsidR="004314EC" w:rsidRPr="005F5206" w:rsidRDefault="004314EC" w:rsidP="005F5206">
                <w:pPr>
                  <w:spacing w:line="240" w:lineRule="auto"/>
                  <w:rPr>
                    <w:rFonts w:cs="Arial"/>
                    <w:szCs w:val="22"/>
                  </w:rPr>
                </w:pPr>
                <w:r w:rsidRPr="005F5206">
                  <w:rPr>
                    <w:rFonts w:ascii="Segoe UI Symbol" w:eastAsia="MS Gothic" w:hAnsi="Segoe UI Symbol" w:cs="Segoe UI Symbol"/>
                    <w:szCs w:val="22"/>
                  </w:rPr>
                  <w:t>☐</w:t>
                </w:r>
              </w:p>
            </w:tc>
          </w:sdtContent>
        </w:sdt>
        <w:tc>
          <w:tcPr>
            <w:tcW w:w="9356" w:type="dxa"/>
          </w:tcPr>
          <w:p w14:paraId="780E6F66" w14:textId="77777777" w:rsidR="004314EC" w:rsidRPr="005F5206" w:rsidRDefault="004314EC" w:rsidP="005F5206">
            <w:pPr>
              <w:spacing w:line="240" w:lineRule="auto"/>
              <w:rPr>
                <w:rFonts w:cs="Arial"/>
                <w:szCs w:val="22"/>
              </w:rPr>
            </w:pPr>
            <w:r w:rsidRPr="005F5206">
              <w:rPr>
                <w:rFonts w:cs="Arial"/>
                <w:color w:val="333333"/>
                <w:szCs w:val="22"/>
                <w:shd w:val="clear" w:color="auto" w:fill="FFFFFF"/>
              </w:rPr>
              <w:t xml:space="preserve">Meets the criteria against </w:t>
            </w:r>
            <w:r w:rsidRPr="005F5206">
              <w:rPr>
                <w:rFonts w:cs="Arial"/>
                <w:color w:val="000000"/>
                <w:szCs w:val="22"/>
              </w:rPr>
              <w:t>the band the individual has applied to be assessed against</w:t>
            </w:r>
          </w:p>
        </w:tc>
      </w:tr>
      <w:tr w:rsidR="004314EC" w:rsidRPr="005F5206" w14:paraId="31DFC16D" w14:textId="77777777" w:rsidTr="00734495">
        <w:sdt>
          <w:sdtPr>
            <w:rPr>
              <w:rFonts w:cs="Arial"/>
              <w:szCs w:val="22"/>
            </w:rPr>
            <w:id w:val="1449351012"/>
            <w14:checkbox>
              <w14:checked w14:val="0"/>
              <w14:checkedState w14:val="2612" w14:font="MS Gothic"/>
              <w14:uncheckedState w14:val="2610" w14:font="MS Gothic"/>
            </w14:checkbox>
          </w:sdtPr>
          <w:sdtContent>
            <w:tc>
              <w:tcPr>
                <w:tcW w:w="567" w:type="dxa"/>
              </w:tcPr>
              <w:p w14:paraId="64D73200" w14:textId="77777777" w:rsidR="004314EC" w:rsidRPr="005F5206" w:rsidRDefault="004314EC" w:rsidP="005F5206">
                <w:pPr>
                  <w:spacing w:line="240" w:lineRule="auto"/>
                  <w:rPr>
                    <w:rFonts w:cs="Arial"/>
                    <w:szCs w:val="22"/>
                  </w:rPr>
                </w:pPr>
                <w:r w:rsidRPr="005F5206">
                  <w:rPr>
                    <w:rFonts w:ascii="Segoe UI Symbol" w:eastAsia="MS Gothic" w:hAnsi="Segoe UI Symbol" w:cs="Segoe UI Symbol"/>
                    <w:szCs w:val="22"/>
                  </w:rPr>
                  <w:t>☐</w:t>
                </w:r>
              </w:p>
            </w:tc>
          </w:sdtContent>
        </w:sdt>
        <w:tc>
          <w:tcPr>
            <w:tcW w:w="9356" w:type="dxa"/>
          </w:tcPr>
          <w:p w14:paraId="2EA60377" w14:textId="77777777" w:rsidR="004314EC" w:rsidRPr="005F5206" w:rsidRDefault="004314EC" w:rsidP="005F5206">
            <w:pPr>
              <w:spacing w:line="240" w:lineRule="auto"/>
              <w:rPr>
                <w:rFonts w:cs="Arial"/>
                <w:szCs w:val="22"/>
              </w:rPr>
            </w:pPr>
            <w:r w:rsidRPr="005F5206">
              <w:rPr>
                <w:rFonts w:cs="Arial"/>
                <w:color w:val="333333"/>
                <w:szCs w:val="22"/>
                <w:shd w:val="clear" w:color="auto" w:fill="FFFFFF"/>
              </w:rPr>
              <w:t xml:space="preserve">Exceeds the criteria against </w:t>
            </w:r>
            <w:r w:rsidRPr="005F5206">
              <w:rPr>
                <w:rFonts w:cs="Arial"/>
                <w:color w:val="000000"/>
                <w:szCs w:val="22"/>
              </w:rPr>
              <w:t>the band the individual has applied to be assessed against</w:t>
            </w:r>
          </w:p>
        </w:tc>
      </w:tr>
    </w:tbl>
    <w:p w14:paraId="700C3A3A" w14:textId="77777777" w:rsidR="004314EC" w:rsidRPr="005F5206" w:rsidRDefault="004314EC" w:rsidP="005F5206">
      <w:pPr>
        <w:spacing w:line="240" w:lineRule="auto"/>
        <w:rPr>
          <w:rFonts w:cs="Arial"/>
          <w:b/>
          <w:szCs w:val="22"/>
        </w:rPr>
      </w:pPr>
    </w:p>
    <w:p w14:paraId="2022B5CA" w14:textId="2AE4FF6C" w:rsidR="004314EC" w:rsidRPr="005F5206" w:rsidRDefault="004314EC" w:rsidP="005F5206">
      <w:pPr>
        <w:pStyle w:val="ListParagraph"/>
        <w:numPr>
          <w:ilvl w:val="0"/>
          <w:numId w:val="36"/>
        </w:numPr>
        <w:spacing w:line="240" w:lineRule="auto"/>
        <w:rPr>
          <w:rFonts w:cs="Arial"/>
          <w:b/>
          <w:szCs w:val="22"/>
        </w:rPr>
      </w:pPr>
      <w:r w:rsidRPr="005F5206">
        <w:rPr>
          <w:rFonts w:cs="Arial"/>
          <w:b/>
          <w:color w:val="333333"/>
          <w:szCs w:val="22"/>
          <w:shd w:val="clear" w:color="auto" w:fill="FFFFFF"/>
        </w:rPr>
        <w:t xml:space="preserve">Record of PGR </w:t>
      </w:r>
      <w:r w:rsidR="00D076D5" w:rsidRPr="005F5206">
        <w:rPr>
          <w:rFonts w:cs="Arial"/>
          <w:b/>
          <w:color w:val="333333"/>
          <w:szCs w:val="22"/>
          <w:shd w:val="clear" w:color="auto" w:fill="FFFFFF"/>
        </w:rPr>
        <w:t>s</w:t>
      </w:r>
      <w:r w:rsidRPr="005F5206">
        <w:rPr>
          <w:rFonts w:cs="Arial"/>
          <w:b/>
          <w:color w:val="333333"/>
          <w:szCs w:val="22"/>
          <w:shd w:val="clear" w:color="auto" w:fill="FFFFFF"/>
        </w:rPr>
        <w:t>upervision (in line with the expectations of the role)</w:t>
      </w:r>
    </w:p>
    <w:tbl>
      <w:tblPr>
        <w:tblStyle w:val="TableGrid"/>
        <w:tblW w:w="9923" w:type="dxa"/>
        <w:tblInd w:w="-5" w:type="dxa"/>
        <w:tblLook w:val="04A0" w:firstRow="1" w:lastRow="0" w:firstColumn="1" w:lastColumn="0" w:noHBand="0" w:noVBand="1"/>
      </w:tblPr>
      <w:tblGrid>
        <w:gridCol w:w="567"/>
        <w:gridCol w:w="9356"/>
      </w:tblGrid>
      <w:tr w:rsidR="004314EC" w:rsidRPr="005F5206" w14:paraId="76B9C182" w14:textId="77777777" w:rsidTr="00734495">
        <w:sdt>
          <w:sdtPr>
            <w:rPr>
              <w:rFonts w:cs="Arial"/>
              <w:szCs w:val="22"/>
            </w:rPr>
            <w:id w:val="-92942591"/>
            <w14:checkbox>
              <w14:checked w14:val="0"/>
              <w14:checkedState w14:val="2612" w14:font="MS Gothic"/>
              <w14:uncheckedState w14:val="2610" w14:font="MS Gothic"/>
            </w14:checkbox>
          </w:sdtPr>
          <w:sdtContent>
            <w:tc>
              <w:tcPr>
                <w:tcW w:w="567" w:type="dxa"/>
              </w:tcPr>
              <w:p w14:paraId="6EA4BD74" w14:textId="77777777" w:rsidR="004314EC" w:rsidRPr="005F5206" w:rsidRDefault="004314EC" w:rsidP="005F5206">
                <w:pPr>
                  <w:spacing w:line="240" w:lineRule="auto"/>
                  <w:rPr>
                    <w:rFonts w:cs="Arial"/>
                    <w:szCs w:val="22"/>
                  </w:rPr>
                </w:pPr>
                <w:r w:rsidRPr="005F5206">
                  <w:rPr>
                    <w:rFonts w:ascii="Segoe UI Symbol" w:eastAsia="MS Gothic" w:hAnsi="Segoe UI Symbol" w:cs="Segoe UI Symbol"/>
                    <w:szCs w:val="22"/>
                  </w:rPr>
                  <w:t>☐</w:t>
                </w:r>
              </w:p>
            </w:tc>
          </w:sdtContent>
        </w:sdt>
        <w:tc>
          <w:tcPr>
            <w:tcW w:w="9356" w:type="dxa"/>
          </w:tcPr>
          <w:p w14:paraId="4104F863" w14:textId="77777777" w:rsidR="004314EC" w:rsidRPr="005F5206" w:rsidRDefault="004314EC" w:rsidP="005F5206">
            <w:pPr>
              <w:spacing w:line="240" w:lineRule="auto"/>
              <w:rPr>
                <w:rFonts w:cs="Arial"/>
                <w:szCs w:val="22"/>
              </w:rPr>
            </w:pPr>
            <w:r w:rsidRPr="005F5206">
              <w:rPr>
                <w:rFonts w:cs="Arial"/>
                <w:color w:val="333333"/>
                <w:szCs w:val="22"/>
                <w:shd w:val="clear" w:color="auto" w:fill="FFFFFF"/>
              </w:rPr>
              <w:t xml:space="preserve">Does not meet the criteria against </w:t>
            </w:r>
            <w:r w:rsidRPr="005F5206">
              <w:rPr>
                <w:rFonts w:cs="Arial"/>
                <w:color w:val="000000"/>
                <w:szCs w:val="22"/>
              </w:rPr>
              <w:t>the band the individual has applied to be assessed against</w:t>
            </w:r>
          </w:p>
        </w:tc>
      </w:tr>
      <w:tr w:rsidR="004314EC" w:rsidRPr="005F5206" w14:paraId="0DAC8156" w14:textId="77777777" w:rsidTr="00734495">
        <w:sdt>
          <w:sdtPr>
            <w:rPr>
              <w:rFonts w:cs="Arial"/>
              <w:szCs w:val="22"/>
            </w:rPr>
            <w:id w:val="-1162542101"/>
            <w14:checkbox>
              <w14:checked w14:val="0"/>
              <w14:checkedState w14:val="2612" w14:font="MS Gothic"/>
              <w14:uncheckedState w14:val="2610" w14:font="MS Gothic"/>
            </w14:checkbox>
          </w:sdtPr>
          <w:sdtContent>
            <w:tc>
              <w:tcPr>
                <w:tcW w:w="567" w:type="dxa"/>
              </w:tcPr>
              <w:p w14:paraId="4F41865F" w14:textId="77777777" w:rsidR="004314EC" w:rsidRPr="005F5206" w:rsidRDefault="004314EC" w:rsidP="005F5206">
                <w:pPr>
                  <w:spacing w:line="240" w:lineRule="auto"/>
                  <w:rPr>
                    <w:rFonts w:cs="Arial"/>
                    <w:szCs w:val="22"/>
                  </w:rPr>
                </w:pPr>
                <w:r w:rsidRPr="005F5206">
                  <w:rPr>
                    <w:rFonts w:ascii="Segoe UI Symbol" w:eastAsia="MS Gothic" w:hAnsi="Segoe UI Symbol" w:cs="Segoe UI Symbol"/>
                    <w:szCs w:val="22"/>
                  </w:rPr>
                  <w:t>☐</w:t>
                </w:r>
              </w:p>
            </w:tc>
          </w:sdtContent>
        </w:sdt>
        <w:tc>
          <w:tcPr>
            <w:tcW w:w="9356" w:type="dxa"/>
          </w:tcPr>
          <w:p w14:paraId="1FCCC4F4" w14:textId="77777777" w:rsidR="004314EC" w:rsidRPr="005F5206" w:rsidRDefault="004314EC" w:rsidP="005F5206">
            <w:pPr>
              <w:spacing w:line="240" w:lineRule="auto"/>
              <w:rPr>
                <w:rFonts w:cs="Arial"/>
                <w:szCs w:val="22"/>
              </w:rPr>
            </w:pPr>
            <w:r w:rsidRPr="005F5206">
              <w:rPr>
                <w:rFonts w:cs="Arial"/>
                <w:color w:val="333333"/>
                <w:szCs w:val="22"/>
                <w:shd w:val="clear" w:color="auto" w:fill="FFFFFF"/>
              </w:rPr>
              <w:t xml:space="preserve">Meets the criteria against </w:t>
            </w:r>
            <w:r w:rsidRPr="005F5206">
              <w:rPr>
                <w:rFonts w:cs="Arial"/>
                <w:color w:val="000000"/>
                <w:szCs w:val="22"/>
              </w:rPr>
              <w:t>the band the individual has applied to be assessed against</w:t>
            </w:r>
          </w:p>
        </w:tc>
      </w:tr>
      <w:tr w:rsidR="004314EC" w:rsidRPr="005F5206" w14:paraId="56C78D20" w14:textId="77777777" w:rsidTr="00734495">
        <w:sdt>
          <w:sdtPr>
            <w:rPr>
              <w:rFonts w:cs="Arial"/>
              <w:szCs w:val="22"/>
            </w:rPr>
            <w:id w:val="-1625220578"/>
            <w14:checkbox>
              <w14:checked w14:val="0"/>
              <w14:checkedState w14:val="2612" w14:font="MS Gothic"/>
              <w14:uncheckedState w14:val="2610" w14:font="MS Gothic"/>
            </w14:checkbox>
          </w:sdtPr>
          <w:sdtContent>
            <w:tc>
              <w:tcPr>
                <w:tcW w:w="567" w:type="dxa"/>
              </w:tcPr>
              <w:p w14:paraId="2DEA78AA" w14:textId="77777777" w:rsidR="004314EC" w:rsidRPr="005F5206" w:rsidRDefault="004314EC" w:rsidP="005F5206">
                <w:pPr>
                  <w:spacing w:line="240" w:lineRule="auto"/>
                  <w:rPr>
                    <w:rFonts w:cs="Arial"/>
                    <w:szCs w:val="22"/>
                  </w:rPr>
                </w:pPr>
                <w:r w:rsidRPr="005F5206">
                  <w:rPr>
                    <w:rFonts w:ascii="Segoe UI Symbol" w:eastAsia="MS Gothic" w:hAnsi="Segoe UI Symbol" w:cs="Segoe UI Symbol"/>
                    <w:szCs w:val="22"/>
                  </w:rPr>
                  <w:t>☐</w:t>
                </w:r>
              </w:p>
            </w:tc>
          </w:sdtContent>
        </w:sdt>
        <w:tc>
          <w:tcPr>
            <w:tcW w:w="9356" w:type="dxa"/>
          </w:tcPr>
          <w:p w14:paraId="1723E2FC" w14:textId="77777777" w:rsidR="004314EC" w:rsidRPr="005F5206" w:rsidRDefault="004314EC" w:rsidP="005F5206">
            <w:pPr>
              <w:spacing w:line="240" w:lineRule="auto"/>
              <w:rPr>
                <w:rFonts w:cs="Arial"/>
                <w:szCs w:val="22"/>
              </w:rPr>
            </w:pPr>
            <w:r w:rsidRPr="005F5206">
              <w:rPr>
                <w:rFonts w:cs="Arial"/>
                <w:color w:val="333333"/>
                <w:szCs w:val="22"/>
                <w:shd w:val="clear" w:color="auto" w:fill="FFFFFF"/>
              </w:rPr>
              <w:t xml:space="preserve">Exceeds the criteria against </w:t>
            </w:r>
            <w:r w:rsidRPr="005F5206">
              <w:rPr>
                <w:rFonts w:cs="Arial"/>
                <w:color w:val="000000"/>
                <w:szCs w:val="22"/>
              </w:rPr>
              <w:t>the band the individual has applied to be assessed against</w:t>
            </w:r>
          </w:p>
        </w:tc>
      </w:tr>
    </w:tbl>
    <w:p w14:paraId="0C6F3B12" w14:textId="77777777" w:rsidR="00174824" w:rsidRPr="005F5206" w:rsidRDefault="00174824" w:rsidP="005F5206">
      <w:pPr>
        <w:pStyle w:val="ListParagraph"/>
        <w:spacing w:line="240" w:lineRule="auto"/>
        <w:ind w:left="360"/>
        <w:rPr>
          <w:rFonts w:cs="Arial"/>
          <w:b/>
          <w:szCs w:val="22"/>
        </w:rPr>
      </w:pPr>
    </w:p>
    <w:p w14:paraId="407DEB94" w14:textId="15522C03" w:rsidR="004314EC" w:rsidRPr="005F5206" w:rsidRDefault="004314EC" w:rsidP="005F5206">
      <w:pPr>
        <w:pStyle w:val="ListParagraph"/>
        <w:numPr>
          <w:ilvl w:val="0"/>
          <w:numId w:val="36"/>
        </w:numPr>
        <w:spacing w:line="240" w:lineRule="auto"/>
        <w:rPr>
          <w:rFonts w:cs="Arial"/>
          <w:b/>
          <w:szCs w:val="22"/>
        </w:rPr>
      </w:pPr>
      <w:r w:rsidRPr="005F5206">
        <w:rPr>
          <w:rFonts w:cs="Arial"/>
          <w:b/>
          <w:color w:val="333333"/>
          <w:szCs w:val="22"/>
          <w:shd w:val="clear" w:color="auto" w:fill="FFFFFF"/>
        </w:rPr>
        <w:t>Evidence of lead/principal investigator on grants/grant portfolio</w:t>
      </w:r>
    </w:p>
    <w:tbl>
      <w:tblPr>
        <w:tblStyle w:val="TableGrid"/>
        <w:tblW w:w="9923" w:type="dxa"/>
        <w:tblInd w:w="-5" w:type="dxa"/>
        <w:tblLook w:val="04A0" w:firstRow="1" w:lastRow="0" w:firstColumn="1" w:lastColumn="0" w:noHBand="0" w:noVBand="1"/>
      </w:tblPr>
      <w:tblGrid>
        <w:gridCol w:w="567"/>
        <w:gridCol w:w="9356"/>
      </w:tblGrid>
      <w:tr w:rsidR="004314EC" w:rsidRPr="005F5206" w14:paraId="1FAF5F69" w14:textId="77777777" w:rsidTr="00734495">
        <w:sdt>
          <w:sdtPr>
            <w:rPr>
              <w:rFonts w:cs="Arial"/>
              <w:szCs w:val="22"/>
            </w:rPr>
            <w:id w:val="649335460"/>
            <w14:checkbox>
              <w14:checked w14:val="0"/>
              <w14:checkedState w14:val="2612" w14:font="MS Gothic"/>
              <w14:uncheckedState w14:val="2610" w14:font="MS Gothic"/>
            </w14:checkbox>
          </w:sdtPr>
          <w:sdtContent>
            <w:tc>
              <w:tcPr>
                <w:tcW w:w="567" w:type="dxa"/>
              </w:tcPr>
              <w:p w14:paraId="39C35645" w14:textId="77777777" w:rsidR="004314EC" w:rsidRPr="005F5206" w:rsidRDefault="004314EC" w:rsidP="005F5206">
                <w:pPr>
                  <w:spacing w:line="240" w:lineRule="auto"/>
                  <w:rPr>
                    <w:rFonts w:cs="Arial"/>
                    <w:szCs w:val="22"/>
                  </w:rPr>
                </w:pPr>
                <w:r w:rsidRPr="005F5206">
                  <w:rPr>
                    <w:rFonts w:ascii="Segoe UI Symbol" w:eastAsia="MS Gothic" w:hAnsi="Segoe UI Symbol" w:cs="Segoe UI Symbol"/>
                    <w:szCs w:val="22"/>
                  </w:rPr>
                  <w:t>☐</w:t>
                </w:r>
              </w:p>
            </w:tc>
          </w:sdtContent>
        </w:sdt>
        <w:tc>
          <w:tcPr>
            <w:tcW w:w="9356" w:type="dxa"/>
          </w:tcPr>
          <w:p w14:paraId="15D1762D" w14:textId="77777777" w:rsidR="004314EC" w:rsidRPr="005F5206" w:rsidRDefault="004314EC" w:rsidP="005F5206">
            <w:pPr>
              <w:spacing w:line="240" w:lineRule="auto"/>
              <w:rPr>
                <w:rFonts w:cs="Arial"/>
                <w:szCs w:val="22"/>
              </w:rPr>
            </w:pPr>
            <w:r w:rsidRPr="005F5206">
              <w:rPr>
                <w:rFonts w:cs="Arial"/>
                <w:color w:val="333333"/>
                <w:szCs w:val="22"/>
                <w:shd w:val="clear" w:color="auto" w:fill="FFFFFF"/>
              </w:rPr>
              <w:t xml:space="preserve">Does not meet the criteria against </w:t>
            </w:r>
            <w:r w:rsidRPr="005F5206">
              <w:rPr>
                <w:rFonts w:cs="Arial"/>
                <w:color w:val="000000"/>
                <w:szCs w:val="22"/>
              </w:rPr>
              <w:t>the band the individual has applied to be assessed against</w:t>
            </w:r>
          </w:p>
        </w:tc>
      </w:tr>
      <w:tr w:rsidR="004314EC" w:rsidRPr="005F5206" w14:paraId="47E0CCE6" w14:textId="77777777" w:rsidTr="00734495">
        <w:sdt>
          <w:sdtPr>
            <w:rPr>
              <w:rFonts w:cs="Arial"/>
              <w:szCs w:val="22"/>
            </w:rPr>
            <w:id w:val="1955669587"/>
            <w14:checkbox>
              <w14:checked w14:val="0"/>
              <w14:checkedState w14:val="2612" w14:font="MS Gothic"/>
              <w14:uncheckedState w14:val="2610" w14:font="MS Gothic"/>
            </w14:checkbox>
          </w:sdtPr>
          <w:sdtContent>
            <w:tc>
              <w:tcPr>
                <w:tcW w:w="567" w:type="dxa"/>
              </w:tcPr>
              <w:p w14:paraId="25EC086D" w14:textId="77777777" w:rsidR="004314EC" w:rsidRPr="005F5206" w:rsidRDefault="004314EC" w:rsidP="005F5206">
                <w:pPr>
                  <w:spacing w:line="240" w:lineRule="auto"/>
                  <w:rPr>
                    <w:rFonts w:cs="Arial"/>
                    <w:szCs w:val="22"/>
                  </w:rPr>
                </w:pPr>
                <w:r w:rsidRPr="005F5206">
                  <w:rPr>
                    <w:rFonts w:ascii="Segoe UI Symbol" w:eastAsia="MS Gothic" w:hAnsi="Segoe UI Symbol" w:cs="Segoe UI Symbol"/>
                    <w:szCs w:val="22"/>
                  </w:rPr>
                  <w:t>☐</w:t>
                </w:r>
              </w:p>
            </w:tc>
          </w:sdtContent>
        </w:sdt>
        <w:tc>
          <w:tcPr>
            <w:tcW w:w="9356" w:type="dxa"/>
          </w:tcPr>
          <w:p w14:paraId="6B0C09CC" w14:textId="77777777" w:rsidR="004314EC" w:rsidRPr="005F5206" w:rsidRDefault="004314EC" w:rsidP="005F5206">
            <w:pPr>
              <w:spacing w:line="240" w:lineRule="auto"/>
              <w:rPr>
                <w:rFonts w:cs="Arial"/>
                <w:szCs w:val="22"/>
              </w:rPr>
            </w:pPr>
            <w:r w:rsidRPr="005F5206">
              <w:rPr>
                <w:rFonts w:cs="Arial"/>
                <w:color w:val="333333"/>
                <w:szCs w:val="22"/>
                <w:shd w:val="clear" w:color="auto" w:fill="FFFFFF"/>
              </w:rPr>
              <w:t xml:space="preserve">Meets the criteria against </w:t>
            </w:r>
            <w:r w:rsidRPr="005F5206">
              <w:rPr>
                <w:rFonts w:cs="Arial"/>
                <w:color w:val="000000"/>
                <w:szCs w:val="22"/>
              </w:rPr>
              <w:t>the band the individual has applied to be assessed against</w:t>
            </w:r>
          </w:p>
        </w:tc>
      </w:tr>
      <w:tr w:rsidR="004314EC" w:rsidRPr="005F5206" w14:paraId="524863FA" w14:textId="77777777" w:rsidTr="00734495">
        <w:sdt>
          <w:sdtPr>
            <w:rPr>
              <w:rFonts w:cs="Arial"/>
              <w:szCs w:val="22"/>
            </w:rPr>
            <w:id w:val="-1841531458"/>
            <w14:checkbox>
              <w14:checked w14:val="0"/>
              <w14:checkedState w14:val="2612" w14:font="MS Gothic"/>
              <w14:uncheckedState w14:val="2610" w14:font="MS Gothic"/>
            </w14:checkbox>
          </w:sdtPr>
          <w:sdtContent>
            <w:tc>
              <w:tcPr>
                <w:tcW w:w="567" w:type="dxa"/>
              </w:tcPr>
              <w:p w14:paraId="16215BB7" w14:textId="77777777" w:rsidR="004314EC" w:rsidRPr="005F5206" w:rsidRDefault="004314EC" w:rsidP="005F5206">
                <w:pPr>
                  <w:spacing w:line="240" w:lineRule="auto"/>
                  <w:rPr>
                    <w:rFonts w:cs="Arial"/>
                    <w:szCs w:val="22"/>
                  </w:rPr>
                </w:pPr>
                <w:r w:rsidRPr="005F5206">
                  <w:rPr>
                    <w:rFonts w:ascii="Segoe UI Symbol" w:eastAsia="MS Gothic" w:hAnsi="Segoe UI Symbol" w:cs="Segoe UI Symbol"/>
                    <w:szCs w:val="22"/>
                  </w:rPr>
                  <w:t>☐</w:t>
                </w:r>
              </w:p>
            </w:tc>
          </w:sdtContent>
        </w:sdt>
        <w:tc>
          <w:tcPr>
            <w:tcW w:w="9356" w:type="dxa"/>
          </w:tcPr>
          <w:p w14:paraId="18C82BE3" w14:textId="77777777" w:rsidR="004314EC" w:rsidRPr="005F5206" w:rsidRDefault="004314EC" w:rsidP="005F5206">
            <w:pPr>
              <w:spacing w:line="240" w:lineRule="auto"/>
              <w:rPr>
                <w:rFonts w:cs="Arial"/>
                <w:szCs w:val="22"/>
              </w:rPr>
            </w:pPr>
            <w:r w:rsidRPr="005F5206">
              <w:rPr>
                <w:rFonts w:cs="Arial"/>
                <w:color w:val="333333"/>
                <w:szCs w:val="22"/>
                <w:shd w:val="clear" w:color="auto" w:fill="FFFFFF"/>
              </w:rPr>
              <w:t xml:space="preserve">Exceeds the criteria against </w:t>
            </w:r>
            <w:r w:rsidRPr="005F5206">
              <w:rPr>
                <w:rFonts w:cs="Arial"/>
                <w:color w:val="000000"/>
                <w:szCs w:val="22"/>
              </w:rPr>
              <w:t>the band the individual has applied to be assessed against</w:t>
            </w:r>
          </w:p>
        </w:tc>
      </w:tr>
    </w:tbl>
    <w:p w14:paraId="3E3056B8" w14:textId="77777777" w:rsidR="004314EC" w:rsidRPr="005F5206" w:rsidRDefault="004314EC" w:rsidP="005F5206">
      <w:pPr>
        <w:pStyle w:val="ListParagraph"/>
        <w:spacing w:line="240" w:lineRule="auto"/>
        <w:ind w:left="360"/>
        <w:rPr>
          <w:rFonts w:cs="Arial"/>
          <w:b/>
          <w:szCs w:val="22"/>
        </w:rPr>
      </w:pPr>
    </w:p>
    <w:p w14:paraId="5F7BB612" w14:textId="77777777" w:rsidR="004314EC" w:rsidRPr="005F5206" w:rsidRDefault="004314EC" w:rsidP="005F5206">
      <w:pPr>
        <w:pStyle w:val="ListParagraph"/>
        <w:numPr>
          <w:ilvl w:val="0"/>
          <w:numId w:val="36"/>
        </w:numPr>
        <w:spacing w:line="240" w:lineRule="auto"/>
        <w:rPr>
          <w:rFonts w:cs="Arial"/>
          <w:b/>
          <w:szCs w:val="22"/>
        </w:rPr>
      </w:pPr>
      <w:r w:rsidRPr="005F5206">
        <w:rPr>
          <w:rFonts w:cs="Arial"/>
          <w:b/>
          <w:color w:val="333333"/>
          <w:szCs w:val="22"/>
          <w:shd w:val="clear" w:color="auto" w:fill="FFFFFF"/>
        </w:rPr>
        <w:t>Engagement with end-users of research, internally or externally</w:t>
      </w:r>
    </w:p>
    <w:tbl>
      <w:tblPr>
        <w:tblStyle w:val="TableGrid"/>
        <w:tblW w:w="9923" w:type="dxa"/>
        <w:tblInd w:w="-5" w:type="dxa"/>
        <w:tblLook w:val="04A0" w:firstRow="1" w:lastRow="0" w:firstColumn="1" w:lastColumn="0" w:noHBand="0" w:noVBand="1"/>
      </w:tblPr>
      <w:tblGrid>
        <w:gridCol w:w="567"/>
        <w:gridCol w:w="9356"/>
      </w:tblGrid>
      <w:tr w:rsidR="004314EC" w:rsidRPr="005F5206" w14:paraId="287CE7D7" w14:textId="77777777" w:rsidTr="00734495">
        <w:sdt>
          <w:sdtPr>
            <w:rPr>
              <w:rFonts w:cs="Arial"/>
              <w:szCs w:val="22"/>
            </w:rPr>
            <w:id w:val="1327565075"/>
            <w14:checkbox>
              <w14:checked w14:val="0"/>
              <w14:checkedState w14:val="2612" w14:font="MS Gothic"/>
              <w14:uncheckedState w14:val="2610" w14:font="MS Gothic"/>
            </w14:checkbox>
          </w:sdtPr>
          <w:sdtContent>
            <w:tc>
              <w:tcPr>
                <w:tcW w:w="567" w:type="dxa"/>
              </w:tcPr>
              <w:p w14:paraId="2804B997" w14:textId="77777777" w:rsidR="004314EC" w:rsidRPr="005F5206" w:rsidRDefault="004314EC" w:rsidP="005F5206">
                <w:pPr>
                  <w:spacing w:line="240" w:lineRule="auto"/>
                  <w:rPr>
                    <w:rFonts w:cs="Arial"/>
                    <w:szCs w:val="22"/>
                  </w:rPr>
                </w:pPr>
                <w:r w:rsidRPr="005F5206">
                  <w:rPr>
                    <w:rFonts w:ascii="Segoe UI Symbol" w:eastAsia="MS Gothic" w:hAnsi="Segoe UI Symbol" w:cs="Segoe UI Symbol"/>
                    <w:szCs w:val="22"/>
                  </w:rPr>
                  <w:t>☐</w:t>
                </w:r>
              </w:p>
            </w:tc>
          </w:sdtContent>
        </w:sdt>
        <w:tc>
          <w:tcPr>
            <w:tcW w:w="9356" w:type="dxa"/>
          </w:tcPr>
          <w:p w14:paraId="5850A2A8" w14:textId="77777777" w:rsidR="004314EC" w:rsidRPr="005F5206" w:rsidRDefault="004314EC" w:rsidP="005F5206">
            <w:pPr>
              <w:spacing w:line="240" w:lineRule="auto"/>
              <w:rPr>
                <w:rFonts w:cs="Arial"/>
                <w:szCs w:val="22"/>
              </w:rPr>
            </w:pPr>
            <w:r w:rsidRPr="005F5206">
              <w:rPr>
                <w:rFonts w:cs="Arial"/>
                <w:color w:val="333333"/>
                <w:szCs w:val="22"/>
                <w:shd w:val="clear" w:color="auto" w:fill="FFFFFF"/>
              </w:rPr>
              <w:t xml:space="preserve">Does not meet the criteria against </w:t>
            </w:r>
            <w:r w:rsidRPr="005F5206">
              <w:rPr>
                <w:rFonts w:cs="Arial"/>
                <w:color w:val="000000"/>
                <w:szCs w:val="22"/>
              </w:rPr>
              <w:t>the band the individual has applied to be assessed against</w:t>
            </w:r>
          </w:p>
        </w:tc>
      </w:tr>
      <w:tr w:rsidR="004314EC" w:rsidRPr="005F5206" w14:paraId="2ED1FAD0" w14:textId="77777777" w:rsidTr="00734495">
        <w:sdt>
          <w:sdtPr>
            <w:rPr>
              <w:rFonts w:cs="Arial"/>
              <w:szCs w:val="22"/>
            </w:rPr>
            <w:id w:val="1990286076"/>
            <w14:checkbox>
              <w14:checked w14:val="0"/>
              <w14:checkedState w14:val="2612" w14:font="MS Gothic"/>
              <w14:uncheckedState w14:val="2610" w14:font="MS Gothic"/>
            </w14:checkbox>
          </w:sdtPr>
          <w:sdtContent>
            <w:tc>
              <w:tcPr>
                <w:tcW w:w="567" w:type="dxa"/>
              </w:tcPr>
              <w:p w14:paraId="5AD6F0A8" w14:textId="77777777" w:rsidR="004314EC" w:rsidRPr="005F5206" w:rsidRDefault="004314EC" w:rsidP="005F5206">
                <w:pPr>
                  <w:spacing w:line="240" w:lineRule="auto"/>
                  <w:rPr>
                    <w:rFonts w:cs="Arial"/>
                    <w:szCs w:val="22"/>
                  </w:rPr>
                </w:pPr>
                <w:r w:rsidRPr="005F5206">
                  <w:rPr>
                    <w:rFonts w:ascii="Segoe UI Symbol" w:eastAsia="MS Gothic" w:hAnsi="Segoe UI Symbol" w:cs="Segoe UI Symbol"/>
                    <w:szCs w:val="22"/>
                  </w:rPr>
                  <w:t>☐</w:t>
                </w:r>
              </w:p>
            </w:tc>
          </w:sdtContent>
        </w:sdt>
        <w:tc>
          <w:tcPr>
            <w:tcW w:w="9356" w:type="dxa"/>
          </w:tcPr>
          <w:p w14:paraId="02DB36CD" w14:textId="77777777" w:rsidR="004314EC" w:rsidRPr="005F5206" w:rsidRDefault="004314EC" w:rsidP="005F5206">
            <w:pPr>
              <w:spacing w:line="240" w:lineRule="auto"/>
              <w:rPr>
                <w:rFonts w:cs="Arial"/>
                <w:szCs w:val="22"/>
              </w:rPr>
            </w:pPr>
            <w:r w:rsidRPr="005F5206">
              <w:rPr>
                <w:rFonts w:cs="Arial"/>
                <w:color w:val="333333"/>
                <w:szCs w:val="22"/>
                <w:shd w:val="clear" w:color="auto" w:fill="FFFFFF"/>
              </w:rPr>
              <w:t xml:space="preserve">Meets the criteria against </w:t>
            </w:r>
            <w:r w:rsidRPr="005F5206">
              <w:rPr>
                <w:rFonts w:cs="Arial"/>
                <w:color w:val="000000"/>
                <w:szCs w:val="22"/>
              </w:rPr>
              <w:t>the band the individual has applied to be assessed against</w:t>
            </w:r>
          </w:p>
        </w:tc>
      </w:tr>
      <w:tr w:rsidR="004314EC" w:rsidRPr="005F5206" w14:paraId="589174AF" w14:textId="77777777" w:rsidTr="00734495">
        <w:sdt>
          <w:sdtPr>
            <w:rPr>
              <w:rFonts w:cs="Arial"/>
              <w:szCs w:val="22"/>
            </w:rPr>
            <w:id w:val="-594170249"/>
            <w14:checkbox>
              <w14:checked w14:val="0"/>
              <w14:checkedState w14:val="2612" w14:font="MS Gothic"/>
              <w14:uncheckedState w14:val="2610" w14:font="MS Gothic"/>
            </w14:checkbox>
          </w:sdtPr>
          <w:sdtContent>
            <w:tc>
              <w:tcPr>
                <w:tcW w:w="567" w:type="dxa"/>
              </w:tcPr>
              <w:p w14:paraId="488FDB13" w14:textId="77777777" w:rsidR="004314EC" w:rsidRPr="005F5206" w:rsidRDefault="004314EC" w:rsidP="005F5206">
                <w:pPr>
                  <w:spacing w:line="240" w:lineRule="auto"/>
                  <w:rPr>
                    <w:rFonts w:cs="Arial"/>
                    <w:szCs w:val="22"/>
                  </w:rPr>
                </w:pPr>
                <w:r w:rsidRPr="005F5206">
                  <w:rPr>
                    <w:rFonts w:ascii="Segoe UI Symbol" w:eastAsia="MS Gothic" w:hAnsi="Segoe UI Symbol" w:cs="Segoe UI Symbol"/>
                    <w:szCs w:val="22"/>
                  </w:rPr>
                  <w:t>☐</w:t>
                </w:r>
              </w:p>
            </w:tc>
          </w:sdtContent>
        </w:sdt>
        <w:tc>
          <w:tcPr>
            <w:tcW w:w="9356" w:type="dxa"/>
          </w:tcPr>
          <w:p w14:paraId="51D44CC1" w14:textId="77777777" w:rsidR="004314EC" w:rsidRPr="005F5206" w:rsidRDefault="004314EC" w:rsidP="005F5206">
            <w:pPr>
              <w:spacing w:line="240" w:lineRule="auto"/>
              <w:rPr>
                <w:rFonts w:cs="Arial"/>
                <w:szCs w:val="22"/>
              </w:rPr>
            </w:pPr>
            <w:r w:rsidRPr="005F5206">
              <w:rPr>
                <w:rFonts w:cs="Arial"/>
                <w:color w:val="333333"/>
                <w:szCs w:val="22"/>
                <w:shd w:val="clear" w:color="auto" w:fill="FFFFFF"/>
              </w:rPr>
              <w:t xml:space="preserve">Exceeds the criteria against </w:t>
            </w:r>
            <w:r w:rsidRPr="005F5206">
              <w:rPr>
                <w:rFonts w:cs="Arial"/>
                <w:color w:val="000000"/>
                <w:szCs w:val="22"/>
              </w:rPr>
              <w:t>the band the individual has applied to be assessed against</w:t>
            </w:r>
          </w:p>
        </w:tc>
      </w:tr>
    </w:tbl>
    <w:p w14:paraId="5F363EFB" w14:textId="77777777" w:rsidR="004314EC" w:rsidRPr="005F5206" w:rsidRDefault="004314EC" w:rsidP="005F5206">
      <w:pPr>
        <w:pStyle w:val="ListParagraph"/>
        <w:spacing w:line="240" w:lineRule="auto"/>
        <w:ind w:left="360"/>
        <w:rPr>
          <w:rFonts w:cs="Arial"/>
          <w:b/>
          <w:szCs w:val="22"/>
        </w:rPr>
      </w:pPr>
    </w:p>
    <w:p w14:paraId="3F1B021E" w14:textId="2A74D2ED" w:rsidR="004314EC" w:rsidRPr="005F5206" w:rsidRDefault="00D076D5" w:rsidP="005F5206">
      <w:pPr>
        <w:spacing w:line="240" w:lineRule="auto"/>
        <w:rPr>
          <w:rFonts w:cs="Arial"/>
          <w:b/>
          <w:szCs w:val="22"/>
          <w:lang w:eastAsia="en-GB"/>
        </w:rPr>
      </w:pPr>
      <w:r w:rsidRPr="005F5206">
        <w:rPr>
          <w:rFonts w:cs="Arial"/>
          <w:b/>
          <w:szCs w:val="22"/>
          <w:lang w:eastAsia="en-GB"/>
        </w:rPr>
        <w:t>Additional i</w:t>
      </w:r>
      <w:r w:rsidR="004314EC" w:rsidRPr="005F5206">
        <w:rPr>
          <w:rFonts w:cs="Arial"/>
          <w:b/>
          <w:szCs w:val="22"/>
          <w:lang w:eastAsia="en-GB"/>
        </w:rPr>
        <w:t>nformation</w:t>
      </w:r>
      <w:r w:rsidR="008113C1" w:rsidRPr="005F5206">
        <w:rPr>
          <w:rFonts w:cs="Arial"/>
          <w:b/>
          <w:szCs w:val="22"/>
          <w:lang w:eastAsia="en-GB"/>
        </w:rPr>
        <w:br/>
      </w:r>
    </w:p>
    <w:p w14:paraId="0A2D1810" w14:textId="5A28C7AF" w:rsidR="004314EC" w:rsidRPr="005F5206" w:rsidRDefault="004314EC" w:rsidP="005F5206">
      <w:pPr>
        <w:spacing w:line="240" w:lineRule="auto"/>
        <w:rPr>
          <w:rFonts w:cs="Arial"/>
          <w:szCs w:val="22"/>
        </w:rPr>
      </w:pPr>
      <w:r w:rsidRPr="005F5206">
        <w:rPr>
          <w:rFonts w:cs="Arial"/>
          <w:szCs w:val="22"/>
          <w:shd w:val="clear" w:color="auto" w:fill="FFFFFF"/>
        </w:rPr>
        <w:t xml:space="preserve">Please provide any additional information against the level summary, core criteria within </w:t>
      </w:r>
      <w:r w:rsidRPr="005F5206">
        <w:rPr>
          <w:rFonts w:cs="Arial"/>
          <w:szCs w:val="22"/>
          <w:lang w:eastAsia="en-GB"/>
        </w:rPr>
        <w:t xml:space="preserve">the Academic Framework for the band the individual has applied to be assessed against, </w:t>
      </w:r>
      <w:r w:rsidRPr="005F5206">
        <w:rPr>
          <w:rFonts w:cs="Arial"/>
          <w:szCs w:val="22"/>
          <w:shd w:val="clear" w:color="auto" w:fill="FFFFFF"/>
        </w:rPr>
        <w:t>to provide any additional context and/or justification for the answers provided above (NB these this can be bullet points).</w:t>
      </w:r>
    </w:p>
    <w:p w14:paraId="7F00C525" w14:textId="77777777" w:rsidR="004314EC" w:rsidRPr="005F5206" w:rsidRDefault="004314EC" w:rsidP="005F5206">
      <w:pPr>
        <w:spacing w:line="240" w:lineRule="auto"/>
        <w:rPr>
          <w:rFonts w:cs="Arial"/>
          <w:color w:val="333333"/>
          <w:szCs w:val="22"/>
          <w:shd w:val="clear" w:color="auto" w:fill="FFFFFF"/>
        </w:rPr>
      </w:pPr>
    </w:p>
    <w:p w14:paraId="5B982A81" w14:textId="77777777" w:rsidR="004314EC" w:rsidRPr="005F5206" w:rsidRDefault="004314EC" w:rsidP="005F5206">
      <w:pPr>
        <w:pStyle w:val="ListParagraph"/>
        <w:numPr>
          <w:ilvl w:val="0"/>
          <w:numId w:val="36"/>
        </w:numPr>
        <w:spacing w:line="240" w:lineRule="auto"/>
        <w:rPr>
          <w:rFonts w:cs="Arial"/>
          <w:szCs w:val="22"/>
          <w:shd w:val="clear" w:color="auto" w:fill="FFFFFF"/>
        </w:rPr>
      </w:pPr>
      <w:r w:rsidRPr="005F5206">
        <w:rPr>
          <w:rFonts w:cs="Arial"/>
          <w:szCs w:val="22"/>
          <w:shd w:val="clear" w:color="auto" w:fill="FFFFFF"/>
        </w:rPr>
        <w:t>Level summary or core criteria</w:t>
      </w:r>
    </w:p>
    <w:sdt>
      <w:sdtPr>
        <w:rPr>
          <w:rFonts w:cs="Arial"/>
          <w:color w:val="333333"/>
          <w:szCs w:val="22"/>
          <w:shd w:val="clear" w:color="auto" w:fill="FFFFFF"/>
        </w:rPr>
        <w:id w:val="-459265337"/>
        <w:placeholder>
          <w:docPart w:val="792B4CF1D43D4BBBA93431AD07D49155"/>
        </w:placeholder>
        <w:showingPlcHdr/>
      </w:sdtPr>
      <w:sdtContent>
        <w:p w14:paraId="77A37FAF" w14:textId="77777777" w:rsidR="004314EC" w:rsidRPr="005F5206" w:rsidRDefault="004314EC" w:rsidP="005F5206">
          <w:pPr>
            <w:spacing w:line="240" w:lineRule="auto"/>
            <w:ind w:left="360"/>
            <w:rPr>
              <w:rFonts w:cs="Arial"/>
              <w:color w:val="333333"/>
              <w:szCs w:val="22"/>
              <w:shd w:val="clear" w:color="auto" w:fill="FFFFFF"/>
            </w:rPr>
          </w:pPr>
          <w:r w:rsidRPr="00A76CB9">
            <w:rPr>
              <w:rStyle w:val="PlaceholderText"/>
              <w:rFonts w:cs="Arial"/>
              <w:color w:val="5B9BD5" w:themeColor="accent1"/>
              <w:szCs w:val="22"/>
            </w:rPr>
            <w:t>Click or tap here to enter text.</w:t>
          </w:r>
        </w:p>
      </w:sdtContent>
    </w:sdt>
    <w:p w14:paraId="56666132" w14:textId="77777777" w:rsidR="004314EC" w:rsidRPr="005F5206" w:rsidRDefault="004314EC" w:rsidP="005F5206">
      <w:pPr>
        <w:spacing w:line="240" w:lineRule="auto"/>
        <w:rPr>
          <w:rFonts w:cs="Arial"/>
          <w:color w:val="333333"/>
          <w:szCs w:val="22"/>
          <w:shd w:val="clear" w:color="auto" w:fill="FFFFFF"/>
          <w:lang w:eastAsia="en-GB"/>
        </w:rPr>
      </w:pPr>
    </w:p>
    <w:p w14:paraId="30ABA87C" w14:textId="77777777" w:rsidR="004314EC" w:rsidRPr="005F5206" w:rsidRDefault="004314EC" w:rsidP="005F5206">
      <w:pPr>
        <w:pStyle w:val="ListParagraph"/>
        <w:numPr>
          <w:ilvl w:val="0"/>
          <w:numId w:val="36"/>
        </w:numPr>
        <w:spacing w:line="240" w:lineRule="auto"/>
        <w:rPr>
          <w:rFonts w:cs="Arial"/>
          <w:szCs w:val="22"/>
          <w:lang w:eastAsia="en-GB"/>
        </w:rPr>
      </w:pPr>
      <w:r w:rsidRPr="005F5206">
        <w:rPr>
          <w:rFonts w:cs="Arial"/>
          <w:szCs w:val="22"/>
          <w:shd w:val="clear" w:color="auto" w:fill="FFFFFF"/>
          <w:lang w:eastAsia="en-GB"/>
        </w:rPr>
        <w:t xml:space="preserve">Indicative criteria </w:t>
      </w:r>
    </w:p>
    <w:sdt>
      <w:sdtPr>
        <w:rPr>
          <w:rFonts w:cs="Arial"/>
          <w:color w:val="333333"/>
          <w:szCs w:val="22"/>
          <w:shd w:val="clear" w:color="auto" w:fill="FFFFFF"/>
        </w:rPr>
        <w:id w:val="-1494880538"/>
        <w:placeholder>
          <w:docPart w:val="BE3BC1569D38451984D5B3C8043207C7"/>
        </w:placeholder>
        <w:showingPlcHdr/>
      </w:sdtPr>
      <w:sdtContent>
        <w:p w14:paraId="446B7769" w14:textId="77777777" w:rsidR="004314EC" w:rsidRPr="005F5206" w:rsidRDefault="004314EC" w:rsidP="005F5206">
          <w:pPr>
            <w:spacing w:line="240" w:lineRule="auto"/>
            <w:ind w:left="360"/>
            <w:rPr>
              <w:rFonts w:cs="Arial"/>
              <w:color w:val="333333"/>
              <w:szCs w:val="22"/>
              <w:shd w:val="clear" w:color="auto" w:fill="FFFFFF"/>
            </w:rPr>
          </w:pPr>
          <w:r w:rsidRPr="00A76CB9">
            <w:rPr>
              <w:rStyle w:val="PlaceholderText"/>
              <w:rFonts w:cs="Arial"/>
              <w:color w:val="5B9BD5" w:themeColor="accent1"/>
              <w:szCs w:val="22"/>
            </w:rPr>
            <w:t>Click or tap here to enter text.</w:t>
          </w:r>
        </w:p>
      </w:sdtContent>
    </w:sdt>
    <w:p w14:paraId="69D0D33B" w14:textId="77777777" w:rsidR="004314EC" w:rsidRPr="005F5206" w:rsidRDefault="004314EC" w:rsidP="005F5206">
      <w:pPr>
        <w:pStyle w:val="ListParagraph"/>
        <w:spacing w:line="240" w:lineRule="auto"/>
        <w:ind w:left="360"/>
        <w:rPr>
          <w:rFonts w:cs="Arial"/>
          <w:szCs w:val="22"/>
          <w:lang w:eastAsia="en-GB"/>
        </w:rPr>
      </w:pPr>
    </w:p>
    <w:p w14:paraId="0B446158" w14:textId="77777777" w:rsidR="004314EC" w:rsidRPr="005F5206" w:rsidRDefault="004314EC" w:rsidP="005F5206">
      <w:pPr>
        <w:pStyle w:val="ListParagraph"/>
        <w:numPr>
          <w:ilvl w:val="0"/>
          <w:numId w:val="36"/>
        </w:numPr>
        <w:spacing w:line="240" w:lineRule="auto"/>
        <w:rPr>
          <w:rFonts w:cs="Arial"/>
          <w:szCs w:val="22"/>
          <w:lang w:eastAsia="en-GB"/>
        </w:rPr>
      </w:pPr>
      <w:r w:rsidRPr="005F5206">
        <w:rPr>
          <w:rFonts w:cs="Arial"/>
          <w:szCs w:val="22"/>
          <w:shd w:val="clear" w:color="auto" w:fill="FFFFFF"/>
          <w:lang w:eastAsia="en-GB"/>
        </w:rPr>
        <w:t>Please add any final comments should you wish to so</w:t>
      </w:r>
    </w:p>
    <w:sdt>
      <w:sdtPr>
        <w:rPr>
          <w:rFonts w:cs="Arial"/>
          <w:color w:val="333333"/>
          <w:szCs w:val="22"/>
          <w:shd w:val="clear" w:color="auto" w:fill="FFFFFF"/>
        </w:rPr>
        <w:id w:val="-1637088471"/>
        <w:placeholder>
          <w:docPart w:val="DF416C5F27A0449BBA72A847C4E648CD"/>
        </w:placeholder>
        <w:showingPlcHdr/>
      </w:sdtPr>
      <w:sdtContent>
        <w:p w14:paraId="59571774" w14:textId="77777777" w:rsidR="004314EC" w:rsidRPr="005F5206" w:rsidRDefault="004314EC" w:rsidP="005F5206">
          <w:pPr>
            <w:spacing w:line="240" w:lineRule="auto"/>
            <w:ind w:left="360"/>
            <w:rPr>
              <w:rFonts w:cs="Arial"/>
              <w:color w:val="333333"/>
              <w:szCs w:val="22"/>
              <w:shd w:val="clear" w:color="auto" w:fill="FFFFFF"/>
            </w:rPr>
          </w:pPr>
          <w:r w:rsidRPr="00A76CB9">
            <w:rPr>
              <w:rStyle w:val="PlaceholderText"/>
              <w:rFonts w:cs="Arial"/>
              <w:color w:val="5B9BD5" w:themeColor="accent1"/>
              <w:szCs w:val="22"/>
            </w:rPr>
            <w:t>Click or tap here to enter text.</w:t>
          </w:r>
        </w:p>
      </w:sdtContent>
    </w:sdt>
    <w:p w14:paraId="5ACF0416" w14:textId="5C229866" w:rsidR="002A54A2" w:rsidRPr="00915F42" w:rsidRDefault="002A54A2" w:rsidP="002A54A2">
      <w:pPr>
        <w:pStyle w:val="Heading2"/>
        <w:rPr>
          <w:rFonts w:cs="Arial"/>
          <w:b/>
          <w:color w:val="auto"/>
          <w:sz w:val="24"/>
          <w:szCs w:val="24"/>
          <w:lang w:eastAsia="en-GB"/>
        </w:rPr>
      </w:pPr>
      <w:r w:rsidRPr="00915F42">
        <w:rPr>
          <w:rFonts w:cs="Arial"/>
          <w:b/>
          <w:color w:val="auto"/>
          <w:sz w:val="24"/>
          <w:szCs w:val="24"/>
          <w:lang w:eastAsia="en-GB"/>
        </w:rPr>
        <w:lastRenderedPageBreak/>
        <w:t>Head of School/Department details</w:t>
      </w:r>
    </w:p>
    <w:p w14:paraId="52DCAF1C" w14:textId="77777777" w:rsidR="002A54A2" w:rsidRPr="00C93279" w:rsidRDefault="002A54A2" w:rsidP="002A54A2">
      <w:pPr>
        <w:spacing w:line="240" w:lineRule="auto"/>
        <w:textAlignment w:val="baseline"/>
        <w:rPr>
          <w:rFonts w:cs="Arial"/>
          <w:b/>
          <w:sz w:val="20"/>
          <w:lang w:eastAsia="en-GB"/>
        </w:rPr>
      </w:pPr>
    </w:p>
    <w:p w14:paraId="7736AD52" w14:textId="77777777" w:rsidR="002A54A2" w:rsidRPr="00DE4DFA" w:rsidRDefault="002A54A2" w:rsidP="002A54A2">
      <w:pPr>
        <w:spacing w:line="240" w:lineRule="auto"/>
        <w:textAlignment w:val="baseline"/>
        <w:rPr>
          <w:rStyle w:val="Strong"/>
          <w:b w:val="0"/>
          <w:bCs w:val="0"/>
        </w:rPr>
      </w:pPr>
      <w:r w:rsidRPr="00DE4DFA">
        <w:rPr>
          <w:rStyle w:val="Strong"/>
        </w:rPr>
        <w:t>Please complete the below to confirm the details in this statement are true to your best knowledge.</w:t>
      </w:r>
    </w:p>
    <w:p w14:paraId="07A40F10" w14:textId="77777777" w:rsidR="002A54A2" w:rsidRPr="005B23D0" w:rsidRDefault="002A54A2" w:rsidP="002A54A2">
      <w:pPr>
        <w:spacing w:line="240" w:lineRule="auto"/>
        <w:textAlignment w:val="baseline"/>
        <w:rPr>
          <w:rStyle w:val="Strong"/>
        </w:rPr>
      </w:pPr>
    </w:p>
    <w:p w14:paraId="3BE29E6C" w14:textId="77777777" w:rsidR="002A54A2" w:rsidRPr="005B23D0" w:rsidRDefault="002A54A2" w:rsidP="002A54A2">
      <w:pPr>
        <w:textAlignment w:val="baseline"/>
        <w:rPr>
          <w:rStyle w:val="Strong"/>
        </w:rPr>
      </w:pPr>
      <w:r w:rsidRPr="005B23D0">
        <w:rPr>
          <w:rStyle w:val="Strong"/>
        </w:rPr>
        <w:t>Name:</w:t>
      </w:r>
      <w:r>
        <w:rPr>
          <w:rStyle w:val="Strong"/>
        </w:rPr>
        <w:t xml:space="preserve"> </w:t>
      </w:r>
      <w:sdt>
        <w:sdtPr>
          <w:rPr>
            <w:rStyle w:val="Strong"/>
          </w:rPr>
          <w:id w:val="231282269"/>
          <w:placeholder>
            <w:docPart w:val="CB8F738D48EF40C0B14A9FC22AE4209A"/>
          </w:placeholder>
          <w:showingPlcHdr/>
        </w:sdtPr>
        <w:sdtContent>
          <w:r w:rsidRPr="005514F3">
            <w:rPr>
              <w:rStyle w:val="PlaceholderText"/>
              <w:color w:val="5B9BD5" w:themeColor="accent1"/>
            </w:rPr>
            <w:t>Click or tap here to enter text.</w:t>
          </w:r>
        </w:sdtContent>
      </w:sdt>
      <w:r w:rsidRPr="005B23D0">
        <w:rPr>
          <w:rStyle w:val="Strong"/>
        </w:rPr>
        <w:t xml:space="preserve"> </w:t>
      </w:r>
    </w:p>
    <w:p w14:paraId="7FE46541" w14:textId="77777777" w:rsidR="002A54A2" w:rsidRPr="005B23D0" w:rsidRDefault="002A54A2" w:rsidP="002A54A2">
      <w:pPr>
        <w:textAlignment w:val="baseline"/>
        <w:rPr>
          <w:rStyle w:val="Strong"/>
        </w:rPr>
      </w:pPr>
      <w:r w:rsidRPr="005B23D0">
        <w:rPr>
          <w:rStyle w:val="Strong"/>
        </w:rPr>
        <w:t>Job Title:</w:t>
      </w:r>
      <w:r>
        <w:rPr>
          <w:rStyle w:val="Strong"/>
        </w:rPr>
        <w:t xml:space="preserve"> </w:t>
      </w:r>
      <w:sdt>
        <w:sdtPr>
          <w:rPr>
            <w:rStyle w:val="Strong"/>
          </w:rPr>
          <w:id w:val="-996957653"/>
          <w:placeholder>
            <w:docPart w:val="1597608B1CB1490AA02969AEC33FCE65"/>
          </w:placeholder>
          <w:showingPlcHdr/>
        </w:sdtPr>
        <w:sdtContent>
          <w:r w:rsidRPr="005514F3">
            <w:rPr>
              <w:rStyle w:val="PlaceholderText"/>
              <w:color w:val="5B9BD5" w:themeColor="accent1"/>
            </w:rPr>
            <w:t>Click or tap here to enter text.</w:t>
          </w:r>
        </w:sdtContent>
      </w:sdt>
      <w:sdt>
        <w:sdtPr>
          <w:rPr>
            <w:rStyle w:val="Strong"/>
          </w:rPr>
          <w:id w:val="-271555125"/>
          <w:placeholder>
            <w:docPart w:val="1DE66A66F14940B9894810D2FA79810F"/>
          </w:placeholder>
          <w:text/>
        </w:sdtPr>
        <w:sdtContent>
          <w:r>
            <w:rPr>
              <w:rStyle w:val="Strong"/>
            </w:rPr>
            <w:t xml:space="preserve"> </w:t>
          </w:r>
        </w:sdtContent>
      </w:sdt>
    </w:p>
    <w:p w14:paraId="780D6E83" w14:textId="77777777" w:rsidR="002A54A2" w:rsidRPr="005B23D0" w:rsidRDefault="002A54A2" w:rsidP="002A54A2">
      <w:pPr>
        <w:textAlignment w:val="baseline"/>
        <w:rPr>
          <w:rStyle w:val="Strong"/>
        </w:rPr>
      </w:pPr>
      <w:r w:rsidRPr="005B23D0">
        <w:rPr>
          <w:rStyle w:val="Strong"/>
        </w:rPr>
        <w:t>School:</w:t>
      </w:r>
      <w:r>
        <w:rPr>
          <w:rStyle w:val="Strong"/>
        </w:rPr>
        <w:t xml:space="preserve"> </w:t>
      </w:r>
      <w:sdt>
        <w:sdtPr>
          <w:rPr>
            <w:rStyle w:val="Strong"/>
          </w:rPr>
          <w:id w:val="614101012"/>
          <w:placeholder>
            <w:docPart w:val="6155506D8E104F87B3A0DE628FFB60B4"/>
          </w:placeholder>
          <w:showingPlcHdr/>
        </w:sdtPr>
        <w:sdtContent>
          <w:r w:rsidRPr="005514F3">
            <w:rPr>
              <w:rStyle w:val="PlaceholderText"/>
              <w:color w:val="5B9BD5" w:themeColor="accent1"/>
            </w:rPr>
            <w:t>Click or tap here to enter text.</w:t>
          </w:r>
        </w:sdtContent>
      </w:sdt>
      <w:r w:rsidRPr="005B23D0">
        <w:rPr>
          <w:rStyle w:val="Strong"/>
        </w:rPr>
        <w:t xml:space="preserve"> </w:t>
      </w:r>
    </w:p>
    <w:p w14:paraId="36559A31" w14:textId="77777777" w:rsidR="002A54A2" w:rsidRPr="005B23D0" w:rsidRDefault="002A54A2" w:rsidP="002A54A2">
      <w:pPr>
        <w:tabs>
          <w:tab w:val="left" w:pos="7692"/>
        </w:tabs>
        <w:textAlignment w:val="baseline"/>
        <w:rPr>
          <w:rStyle w:val="Strong"/>
        </w:rPr>
      </w:pPr>
      <w:r w:rsidRPr="005B23D0">
        <w:rPr>
          <w:rStyle w:val="Strong"/>
        </w:rPr>
        <w:t xml:space="preserve">Faculty: </w:t>
      </w:r>
      <w:sdt>
        <w:sdtPr>
          <w:rPr>
            <w:rStyle w:val="Strong"/>
          </w:rPr>
          <w:id w:val="-437607165"/>
          <w:placeholder>
            <w:docPart w:val="1389929D06854FEB9E2F60E39EBC9C3E"/>
          </w:placeholder>
          <w:showingPlcHdr/>
        </w:sdtPr>
        <w:sdtContent>
          <w:r w:rsidRPr="005514F3">
            <w:rPr>
              <w:rStyle w:val="PlaceholderText"/>
              <w:color w:val="5B9BD5" w:themeColor="accent1"/>
            </w:rPr>
            <w:t>Click or tap here to enter text.</w:t>
          </w:r>
        </w:sdtContent>
      </w:sdt>
      <w:r>
        <w:rPr>
          <w:rStyle w:val="Strong"/>
        </w:rPr>
        <w:tab/>
      </w:r>
    </w:p>
    <w:p w14:paraId="0D09145C" w14:textId="77777777" w:rsidR="002A54A2" w:rsidRPr="005B23D0" w:rsidRDefault="002A54A2" w:rsidP="002A54A2">
      <w:pPr>
        <w:textAlignment w:val="baseline"/>
        <w:rPr>
          <w:rStyle w:val="Strong"/>
        </w:rPr>
      </w:pPr>
      <w:r w:rsidRPr="005B23D0">
        <w:rPr>
          <w:rStyle w:val="Strong"/>
        </w:rPr>
        <w:t>Date:</w:t>
      </w:r>
      <w:r>
        <w:rPr>
          <w:rStyle w:val="Strong"/>
        </w:rPr>
        <w:t xml:space="preserve"> </w:t>
      </w:r>
      <w:sdt>
        <w:sdtPr>
          <w:rPr>
            <w:rStyle w:val="Strong"/>
          </w:rPr>
          <w:id w:val="1729877241"/>
          <w:placeholder>
            <w:docPart w:val="E0F6117398C64C1D9937E4BA3871F94D"/>
          </w:placeholder>
          <w:showingPlcHdr/>
        </w:sdtPr>
        <w:sdtContent>
          <w:r w:rsidRPr="005514F3">
            <w:rPr>
              <w:rStyle w:val="PlaceholderText"/>
              <w:color w:val="5B9BD5" w:themeColor="accent1"/>
            </w:rPr>
            <w:t>Click or tap here to enter text.</w:t>
          </w:r>
        </w:sdtContent>
      </w:sdt>
      <w:r w:rsidRPr="005B23D0">
        <w:rPr>
          <w:rStyle w:val="Strong"/>
        </w:rPr>
        <w:t xml:space="preserve"> </w:t>
      </w:r>
    </w:p>
    <w:p w14:paraId="29965826" w14:textId="77777777" w:rsidR="00AE04EE" w:rsidRDefault="00AE04EE" w:rsidP="005F5206">
      <w:pPr>
        <w:spacing w:line="240" w:lineRule="auto"/>
        <w:rPr>
          <w:rStyle w:val="normaltextrun"/>
          <w:rFonts w:cs="Arial"/>
          <w:iCs/>
          <w:color w:val="201F1E"/>
          <w:szCs w:val="22"/>
          <w:shd w:val="clear" w:color="auto" w:fill="FFFFFF"/>
        </w:rPr>
      </w:pPr>
    </w:p>
    <w:p w14:paraId="306A5592" w14:textId="07C08140" w:rsidR="00FF6851" w:rsidRPr="005F5206" w:rsidRDefault="0008190B" w:rsidP="005F5206">
      <w:pPr>
        <w:spacing w:line="240" w:lineRule="auto"/>
        <w:rPr>
          <w:rFonts w:cs="Arial"/>
          <w:szCs w:val="22"/>
        </w:rPr>
      </w:pPr>
      <w:r w:rsidRPr="005F5206">
        <w:rPr>
          <w:rStyle w:val="normaltextrun"/>
          <w:rFonts w:cs="Arial"/>
          <w:iCs/>
          <w:color w:val="201F1E"/>
          <w:szCs w:val="22"/>
          <w:shd w:val="clear" w:color="auto" w:fill="FFFFFF"/>
        </w:rPr>
        <w:t xml:space="preserve">Once the Head of School statement has been completed, a copy of the form submitted should be provided to HR </w:t>
      </w:r>
      <w:r w:rsidR="001927C8" w:rsidRPr="005F5206">
        <w:rPr>
          <w:rStyle w:val="normaltextrun"/>
          <w:rFonts w:cs="Arial"/>
          <w:iCs/>
          <w:color w:val="201F1E"/>
          <w:szCs w:val="22"/>
          <w:shd w:val="clear" w:color="auto" w:fill="FFFFFF"/>
        </w:rPr>
        <w:t>at</w:t>
      </w:r>
      <w:r w:rsidR="00D076D5" w:rsidRPr="005F5206">
        <w:rPr>
          <w:rStyle w:val="normaltextrun"/>
          <w:rFonts w:cs="Arial"/>
          <w:iCs/>
          <w:color w:val="201F1E"/>
          <w:szCs w:val="22"/>
          <w:shd w:val="clear" w:color="auto" w:fill="FFFFFF"/>
        </w:rPr>
        <w:t>:</w:t>
      </w:r>
      <w:r w:rsidR="001927C8" w:rsidRPr="005F5206">
        <w:rPr>
          <w:rStyle w:val="normaltextrun"/>
          <w:rFonts w:cs="Arial"/>
          <w:iCs/>
          <w:color w:val="201F1E"/>
          <w:szCs w:val="22"/>
          <w:shd w:val="clear" w:color="auto" w:fill="FFFFFF"/>
        </w:rPr>
        <w:t xml:space="preserve"> </w:t>
      </w:r>
      <w:hyperlink r:id="rId11" w:tgtFrame="_blank" w:history="1">
        <w:r w:rsidR="001927C8" w:rsidRPr="005F5206">
          <w:rPr>
            <w:rStyle w:val="normaltextrun"/>
            <w:rFonts w:cs="Arial"/>
            <w:color w:val="0563C1"/>
            <w:szCs w:val="22"/>
            <w:u w:val="single"/>
            <w:shd w:val="clear" w:color="auto" w:fill="FFFFFF"/>
          </w:rPr>
          <w:t>BR-HR-Promotions@exmail.nottingham.ac.uk</w:t>
        </w:r>
      </w:hyperlink>
      <w:r w:rsidRPr="005F5206">
        <w:rPr>
          <w:rStyle w:val="normaltextrun"/>
          <w:rFonts w:cs="Arial"/>
          <w:iCs/>
          <w:color w:val="201F1E"/>
          <w:szCs w:val="22"/>
          <w:shd w:val="clear" w:color="auto" w:fill="FFFFFF"/>
        </w:rPr>
        <w:t>.</w:t>
      </w:r>
    </w:p>
    <w:sectPr w:rsidR="00FF6851" w:rsidRPr="005F5206" w:rsidSect="00DA3FC5">
      <w:headerReference w:type="default" r:id="rId12"/>
      <w:footerReference w:type="even" r:id="rId13"/>
      <w:footerReference w:type="default" r:id="rId14"/>
      <w:headerReference w:type="first" r:id="rId15"/>
      <w:footerReference w:type="first" r:id="rId16"/>
      <w:pgSz w:w="11900" w:h="16840"/>
      <w:pgMar w:top="1134" w:right="1134" w:bottom="1134" w:left="1134"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E5C59" w14:textId="77777777" w:rsidR="003E66F3" w:rsidRDefault="003E66F3" w:rsidP="00BE1E91">
      <w:r>
        <w:separator/>
      </w:r>
    </w:p>
    <w:p w14:paraId="7EB9A65C" w14:textId="77777777" w:rsidR="003E66F3" w:rsidRDefault="003E66F3"/>
  </w:endnote>
  <w:endnote w:type="continuationSeparator" w:id="0">
    <w:p w14:paraId="5418E8B3" w14:textId="77777777" w:rsidR="003E66F3" w:rsidRDefault="003E66F3" w:rsidP="00BE1E91">
      <w:r>
        <w:continuationSeparator/>
      </w:r>
    </w:p>
    <w:p w14:paraId="5AA403C7" w14:textId="77777777" w:rsidR="003E66F3" w:rsidRDefault="003E66F3"/>
  </w:endnote>
  <w:endnote w:type="continuationNotice" w:id="1">
    <w:p w14:paraId="4CB6056C" w14:textId="77777777" w:rsidR="003E66F3" w:rsidRDefault="003E66F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Roman">
    <w:panose1 w:val="00000000000000000000"/>
    <w:charset w:val="FF"/>
    <w:family w:val="auto"/>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7428E" w14:textId="77777777" w:rsidR="00711C14" w:rsidRDefault="00711C14" w:rsidP="00B31A42">
    <w:pPr>
      <w:pStyle w:val="Footer"/>
      <w:tabs>
        <w:tab w:val="clear" w:pos="4320"/>
        <w:tab w:val="clear" w:pos="8640"/>
        <w:tab w:val="center" w:pos="4763"/>
        <w:tab w:val="right" w:pos="9526"/>
      </w:tabs>
    </w:pPr>
    <w:r>
      <w:t>[Type text]</w:t>
    </w:r>
    <w:r w:rsidR="00B31A42">
      <w:tab/>
    </w:r>
    <w:r>
      <w:t>[Type text]</w:t>
    </w:r>
    <w:r w:rsidR="00B31A42">
      <w:tab/>
    </w:r>
    <w:r>
      <w:t>[Type text]</w:t>
    </w:r>
  </w:p>
  <w:p w14:paraId="0870FE0F" w14:textId="77777777" w:rsidR="00DC01F1" w:rsidRDefault="00DC01F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36951" w14:textId="77777777" w:rsidR="00711C14" w:rsidRPr="002214C4" w:rsidRDefault="00711C14" w:rsidP="00EC3EF0">
    <w:pPr>
      <w:pStyle w:val="Footer"/>
      <w:ind w:hanging="142"/>
      <w:rPr>
        <w:rFonts w:ascii="Arial" w:hAnsi="Arial"/>
        <w:sz w:val="16"/>
        <w:szCs w:val="16"/>
      </w:rPr>
    </w:pPr>
  </w:p>
  <w:p w14:paraId="07CC1D53" w14:textId="77777777" w:rsidR="00DC01F1" w:rsidRDefault="00DC01F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C5E22" w14:textId="77777777" w:rsidR="00FB3F55" w:rsidRDefault="00FB3F55" w:rsidP="00FB3F55">
    <w:pPr>
      <w:pStyle w:val="Footer"/>
      <w:jc w:val="right"/>
      <w:rPr>
        <w:rFonts w:ascii="Arial" w:hAnsi="Arial" w:cs="Arial"/>
        <w:b/>
        <w:color w:val="1B2A6B"/>
        <w:sz w:val="18"/>
        <w:szCs w:val="18"/>
      </w:rPr>
    </w:pPr>
  </w:p>
  <w:p w14:paraId="0C9416B2" w14:textId="77777777" w:rsidR="00FB3F55" w:rsidRDefault="00FB3F55" w:rsidP="00FB3F55">
    <w:pPr>
      <w:pStyle w:val="Footer"/>
      <w:jc w:val="right"/>
      <w:rPr>
        <w:rFonts w:ascii="Arial" w:hAnsi="Arial" w:cs="Arial"/>
        <w:b/>
        <w:color w:val="1B2A6B"/>
        <w:sz w:val="18"/>
        <w:szCs w:val="18"/>
      </w:rPr>
    </w:pPr>
  </w:p>
  <w:p w14:paraId="28376410" w14:textId="77777777" w:rsidR="00DC01F1" w:rsidRDefault="00DC01F1" w:rsidP="00891BDE">
    <w:pPr>
      <w:pStyle w:val="Footer"/>
      <w:rPr>
        <w:rFonts w:ascii="Arial" w:hAnsi="Arial" w:cs="Arial"/>
        <w:b/>
        <w:color w:val="1B2A6B"/>
        <w:sz w:val="18"/>
        <w:szCs w:val="18"/>
      </w:rPr>
    </w:pPr>
  </w:p>
  <w:p w14:paraId="70067288" w14:textId="77777777" w:rsidR="00FB3F55" w:rsidRPr="00FB3F55" w:rsidRDefault="00FB3F55" w:rsidP="00FB3F55">
    <w:pPr>
      <w:pStyle w:val="Footer"/>
      <w:jc w:val="right"/>
      <w:rPr>
        <w:rFonts w:ascii="Arial" w:hAnsi="Arial" w:cs="Arial"/>
        <w:b/>
        <w:color w:val="1B2A6B"/>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E52D2" w14:textId="77777777" w:rsidR="003E66F3" w:rsidRDefault="003E66F3" w:rsidP="00BE1E91">
      <w:r>
        <w:separator/>
      </w:r>
    </w:p>
    <w:p w14:paraId="473C2A84" w14:textId="77777777" w:rsidR="003E66F3" w:rsidRDefault="003E66F3"/>
  </w:footnote>
  <w:footnote w:type="continuationSeparator" w:id="0">
    <w:p w14:paraId="7B396ACA" w14:textId="77777777" w:rsidR="003E66F3" w:rsidRDefault="003E66F3" w:rsidP="00BE1E91">
      <w:r>
        <w:continuationSeparator/>
      </w:r>
    </w:p>
    <w:p w14:paraId="64C2B72D" w14:textId="77777777" w:rsidR="003E66F3" w:rsidRDefault="003E66F3"/>
  </w:footnote>
  <w:footnote w:type="continuationNotice" w:id="1">
    <w:p w14:paraId="40CA6998" w14:textId="77777777" w:rsidR="003E66F3" w:rsidRDefault="003E66F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C2CFB" w14:textId="77777777" w:rsidR="00BF5085" w:rsidRPr="00BF5085" w:rsidRDefault="00BF5085" w:rsidP="00BF5085">
    <w:pPr>
      <w:widowControl w:val="0"/>
      <w:autoSpaceDE w:val="0"/>
      <w:autoSpaceDN w:val="0"/>
      <w:adjustRightInd w:val="0"/>
      <w:jc w:val="right"/>
      <w:rPr>
        <w:szCs w:val="22"/>
      </w:rPr>
    </w:pPr>
  </w:p>
  <w:p w14:paraId="645650C7" w14:textId="77777777" w:rsidR="00DC01F1" w:rsidRDefault="00DC01F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C5B7C" w14:textId="77777777" w:rsidR="00F35EF9" w:rsidRPr="002B278C" w:rsidRDefault="00DA3FC5" w:rsidP="00F35EF9">
    <w:pPr>
      <w:widowControl w:val="0"/>
      <w:autoSpaceDE w:val="0"/>
      <w:autoSpaceDN w:val="0"/>
      <w:adjustRightInd w:val="0"/>
      <w:ind w:left="-851"/>
      <w:rPr>
        <w:b/>
        <w:color w:val="003466"/>
        <w:sz w:val="14"/>
        <w:szCs w:val="14"/>
        <w:lang w:val="en-US"/>
      </w:rPr>
    </w:pPr>
    <w:r>
      <w:rPr>
        <w:noProof/>
        <w:lang w:eastAsia="en-GB"/>
      </w:rPr>
      <w:drawing>
        <wp:anchor distT="0" distB="0" distL="114300" distR="114300" simplePos="0" relativeHeight="251658240" behindDoc="0" locked="0" layoutInCell="1" allowOverlap="1" wp14:anchorId="7E8B1C3C" wp14:editId="39C731F1">
          <wp:simplePos x="0" y="0"/>
          <wp:positionH relativeFrom="column">
            <wp:posOffset>-139065</wp:posOffset>
          </wp:positionH>
          <wp:positionV relativeFrom="paragraph">
            <wp:posOffset>109855</wp:posOffset>
          </wp:positionV>
          <wp:extent cx="2159000" cy="797560"/>
          <wp:effectExtent l="0" t="0" r="0" b="0"/>
          <wp:wrapThrough wrapText="bothSides">
            <wp:wrapPolygon edited="0">
              <wp:start x="0" y="0"/>
              <wp:lineTo x="0" y="21153"/>
              <wp:lineTo x="21346" y="21153"/>
              <wp:lineTo x="21346" y="11866"/>
              <wp:lineTo x="18868" y="8255"/>
              <wp:lineTo x="19440" y="5675"/>
              <wp:lineTo x="8005" y="0"/>
              <wp:lineTo x="0" y="0"/>
            </wp:wrapPolygon>
          </wp:wrapThrough>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000" cy="797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4E598D" w14:textId="77777777" w:rsidR="00DC01F1" w:rsidRPr="00FB3F55" w:rsidRDefault="00DC01F1" w:rsidP="00FB3F55">
    <w:pPr>
      <w:pStyle w:val="Header"/>
      <w:spacing w:line="276" w:lineRule="auto"/>
      <w:ind w:left="-851"/>
      <w:jc w:val="right"/>
      <w:rPr>
        <w:rFonts w:ascii="Arial" w:hAnsi="Arial" w:cs="Arial"/>
        <w:noProof/>
        <w:color w:val="4A4A49"/>
        <w:szCs w:val="22"/>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upp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41D4E99A"/>
    <w:lvl w:ilvl="0">
      <w:start w:val="1"/>
      <w:numFmt w:val="decimal"/>
      <w:lvlText w:val="%1."/>
      <w:lvlJc w:val="left"/>
      <w:pPr>
        <w:ind w:left="720" w:hanging="360"/>
      </w:pPr>
    </w:lvl>
    <w:lvl w:ilvl="1">
      <w:start w:val="1"/>
      <w:numFmt w:val="decimal"/>
      <w:lvlText w:val="%1.%2."/>
      <w:lvlJc w:val="left"/>
      <w:pPr>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2"/>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6"/>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801C4F30"/>
    <w:lvl w:ilvl="0">
      <w:start w:val="9"/>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multilevel"/>
    <w:tmpl w:val="B0346774"/>
    <w:lvl w:ilvl="0">
      <w:start w:val="14"/>
      <w:numFmt w:val="decimal"/>
      <w:lvlText w:val="%1."/>
      <w:lvlJc w:val="left"/>
      <w:pPr>
        <w:ind w:left="720" w:hanging="360"/>
      </w:pPr>
    </w:lvl>
    <w:lvl w:ilvl="1">
      <w:start w:val="1"/>
      <w:numFmt w:val="decimal"/>
      <w:lvlText w:val="%1.%2."/>
      <w:lvlJc w:val="left"/>
      <w:pPr>
        <w:ind w:left="1440" w:hanging="360"/>
      </w:pPr>
      <w:rPr>
        <w:b w:val="0"/>
      </w:rPr>
    </w:lvl>
    <w:lvl w:ilvl="2">
      <w:start w:val="1"/>
      <w:numFmt w:val="decimal"/>
      <w:lvlText w:val="%1.%2.%3."/>
      <w:lvlJc w:val="left"/>
      <w:pPr>
        <w:ind w:left="2160" w:hanging="180"/>
      </w:pPr>
      <w:rPr>
        <w:rFonts w:ascii="Trebuchet MS" w:hAnsi="Trebuchet MS" w:hint="default"/>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75D6F92A"/>
    <w:lvl w:ilvl="0">
      <w:start w:val="16"/>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00000008"/>
    <w:multiLevelType w:val="multilevel"/>
    <w:tmpl w:val="00000008"/>
    <w:lvl w:ilvl="0">
      <w:start w:val="17"/>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9"/>
    <w:multiLevelType w:val="multilevel"/>
    <w:tmpl w:val="00000009"/>
    <w:lvl w:ilvl="0">
      <w:start w:val="18"/>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A"/>
    <w:multiLevelType w:val="multilevel"/>
    <w:tmpl w:val="0000000A"/>
    <w:lvl w:ilvl="0">
      <w:start w:val="20"/>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6494C45"/>
    <w:multiLevelType w:val="hybridMultilevel"/>
    <w:tmpl w:val="93442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CBD59FD"/>
    <w:multiLevelType w:val="multilevel"/>
    <w:tmpl w:val="1EE20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1B9249A"/>
    <w:multiLevelType w:val="hybridMultilevel"/>
    <w:tmpl w:val="E24C1220"/>
    <w:lvl w:ilvl="0" w:tplc="DD00D9F0">
      <w:start w:val="1"/>
      <w:numFmt w:val="bullet"/>
      <w:lvlText w:val=""/>
      <w:lvlJc w:val="left"/>
      <w:pPr>
        <w:ind w:left="720" w:hanging="360"/>
      </w:pPr>
      <w:rPr>
        <w:rFonts w:ascii="Wingdings" w:hAnsi="Wingdings" w:hint="default"/>
        <w:color w:val="018CB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E5316C"/>
    <w:multiLevelType w:val="hybridMultilevel"/>
    <w:tmpl w:val="6A140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7DA4790"/>
    <w:multiLevelType w:val="hybridMultilevel"/>
    <w:tmpl w:val="254059D4"/>
    <w:lvl w:ilvl="0" w:tplc="D6D8C72A">
      <w:start w:val="1"/>
      <w:numFmt w:val="bullet"/>
      <w:lvlText w:val=""/>
      <w:lvlJc w:val="left"/>
      <w:pPr>
        <w:ind w:left="720" w:hanging="360"/>
      </w:pPr>
      <w:rPr>
        <w:rFonts w:ascii="Wingdings" w:hAnsi="Wingdings" w:hint="default"/>
        <w:color w:val="018CB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E9238D"/>
    <w:multiLevelType w:val="hybridMultilevel"/>
    <w:tmpl w:val="AD80A9AC"/>
    <w:lvl w:ilvl="0" w:tplc="E54E7C3E">
      <w:start w:val="1"/>
      <w:numFmt w:val="decimal"/>
      <w:lvlText w:val="%1."/>
      <w:lvlJc w:val="left"/>
      <w:pPr>
        <w:ind w:left="360" w:hanging="360"/>
      </w:pPr>
      <w:rPr>
        <w:rFonts w:ascii="Arial" w:hAnsi="Arial" w:cs="Arial" w:hint="default"/>
        <w:b w:val="0"/>
        <w:sz w:val="20"/>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33F4E41"/>
    <w:multiLevelType w:val="multilevel"/>
    <w:tmpl w:val="C44631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7855A6D"/>
    <w:multiLevelType w:val="multilevel"/>
    <w:tmpl w:val="BD8E8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99912DC"/>
    <w:multiLevelType w:val="hybridMultilevel"/>
    <w:tmpl w:val="6ADCE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F056C6"/>
    <w:multiLevelType w:val="hybridMultilevel"/>
    <w:tmpl w:val="51F82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C8401AA"/>
    <w:multiLevelType w:val="hybridMultilevel"/>
    <w:tmpl w:val="0A1AD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120BCD"/>
    <w:multiLevelType w:val="hybridMultilevel"/>
    <w:tmpl w:val="AC68B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B41166"/>
    <w:multiLevelType w:val="hybridMultilevel"/>
    <w:tmpl w:val="4CBE7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827457"/>
    <w:multiLevelType w:val="multilevel"/>
    <w:tmpl w:val="135C1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657363C"/>
    <w:multiLevelType w:val="hybridMultilevel"/>
    <w:tmpl w:val="B72EF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F852AC"/>
    <w:multiLevelType w:val="hybridMultilevel"/>
    <w:tmpl w:val="AFBEA9DC"/>
    <w:lvl w:ilvl="0" w:tplc="DD00D9F0">
      <w:start w:val="1"/>
      <w:numFmt w:val="bullet"/>
      <w:lvlText w:val=""/>
      <w:lvlJc w:val="left"/>
      <w:pPr>
        <w:ind w:left="720" w:hanging="360"/>
      </w:pPr>
      <w:rPr>
        <w:rFonts w:ascii="Wingdings" w:hAnsi="Wingdings" w:hint="default"/>
        <w:color w:val="018CB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674DFC"/>
    <w:multiLevelType w:val="hybridMultilevel"/>
    <w:tmpl w:val="12CC6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C83200"/>
    <w:multiLevelType w:val="hybridMultilevel"/>
    <w:tmpl w:val="D9D08BCC"/>
    <w:lvl w:ilvl="0" w:tplc="D6D8C72A">
      <w:start w:val="1"/>
      <w:numFmt w:val="bullet"/>
      <w:lvlText w:val=""/>
      <w:lvlJc w:val="left"/>
      <w:pPr>
        <w:ind w:left="720" w:hanging="360"/>
      </w:pPr>
      <w:rPr>
        <w:rFonts w:ascii="Wingdings" w:hAnsi="Wingdings" w:hint="default"/>
        <w:color w:val="018CB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303D1C"/>
    <w:multiLevelType w:val="hybridMultilevel"/>
    <w:tmpl w:val="17A0C2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4FD3ECF"/>
    <w:multiLevelType w:val="hybridMultilevel"/>
    <w:tmpl w:val="9312A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93356B"/>
    <w:multiLevelType w:val="hybridMultilevel"/>
    <w:tmpl w:val="09C2AA18"/>
    <w:lvl w:ilvl="0" w:tplc="2A50BA1E">
      <w:start w:val="1"/>
      <w:numFmt w:val="bullet"/>
      <w:lvlText w:val=""/>
      <w:lvlJc w:val="left"/>
      <w:pPr>
        <w:ind w:left="36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F000C7"/>
    <w:multiLevelType w:val="hybridMultilevel"/>
    <w:tmpl w:val="0E346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5A7384"/>
    <w:multiLevelType w:val="hybridMultilevel"/>
    <w:tmpl w:val="B038D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685FFA"/>
    <w:multiLevelType w:val="hybridMultilevel"/>
    <w:tmpl w:val="9BACB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A03DC8"/>
    <w:multiLevelType w:val="hybridMultilevel"/>
    <w:tmpl w:val="44025A4A"/>
    <w:lvl w:ilvl="0" w:tplc="E54E7C3E">
      <w:start w:val="1"/>
      <w:numFmt w:val="decimal"/>
      <w:lvlText w:val="%1."/>
      <w:lvlJc w:val="left"/>
      <w:pPr>
        <w:ind w:left="360" w:hanging="360"/>
      </w:pPr>
      <w:rPr>
        <w:rFonts w:ascii="Arial" w:hAnsi="Arial" w:cs="Arial" w:hint="default"/>
        <w:b w:val="0"/>
        <w:sz w:val="20"/>
        <w:szCs w:val="22"/>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0F403FB"/>
    <w:multiLevelType w:val="hybridMultilevel"/>
    <w:tmpl w:val="C10EE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52180E"/>
    <w:multiLevelType w:val="hybridMultilevel"/>
    <w:tmpl w:val="1F6CE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451DAE"/>
    <w:multiLevelType w:val="hybridMultilevel"/>
    <w:tmpl w:val="A454D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317D14"/>
    <w:multiLevelType w:val="hybridMultilevel"/>
    <w:tmpl w:val="78B4F118"/>
    <w:lvl w:ilvl="0" w:tplc="9CF01D72">
      <w:start w:val="1"/>
      <w:numFmt w:val="bullet"/>
      <w:lvlText w:val=""/>
      <w:lvlJc w:val="left"/>
      <w:pPr>
        <w:ind w:left="720" w:hanging="360"/>
      </w:pPr>
      <w:rPr>
        <w:rFonts w:ascii="Wingdings" w:hAnsi="Wingdings" w:hint="default"/>
        <w:b w:val="0"/>
        <w:i w:val="0"/>
        <w:color w:val="018CB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8548D8"/>
    <w:multiLevelType w:val="multilevel"/>
    <w:tmpl w:val="A4F4C4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BBC37C3"/>
    <w:multiLevelType w:val="hybridMultilevel"/>
    <w:tmpl w:val="35E84C28"/>
    <w:lvl w:ilvl="0" w:tplc="B3429DB2">
      <w:start w:val="1"/>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D01D49"/>
    <w:multiLevelType w:val="hybridMultilevel"/>
    <w:tmpl w:val="794AA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94999810">
    <w:abstractNumId w:val="41"/>
  </w:num>
  <w:num w:numId="2" w16cid:durableId="1428693774">
    <w:abstractNumId w:val="25"/>
  </w:num>
  <w:num w:numId="3" w16cid:durableId="165439613">
    <w:abstractNumId w:val="28"/>
  </w:num>
  <w:num w:numId="4" w16cid:durableId="428159928">
    <w:abstractNumId w:val="32"/>
  </w:num>
  <w:num w:numId="5" w16cid:durableId="73360367">
    <w:abstractNumId w:val="12"/>
  </w:num>
  <w:num w:numId="6" w16cid:durableId="1608004799">
    <w:abstractNumId w:val="14"/>
  </w:num>
  <w:num w:numId="7" w16cid:durableId="921256792">
    <w:abstractNumId w:val="27"/>
  </w:num>
  <w:num w:numId="8" w16cid:durableId="550651171">
    <w:abstractNumId w:val="38"/>
  </w:num>
  <w:num w:numId="9" w16cid:durableId="2089688663">
    <w:abstractNumId w:val="19"/>
  </w:num>
  <w:num w:numId="10" w16cid:durableId="775366578">
    <w:abstractNumId w:val="36"/>
  </w:num>
  <w:num w:numId="11" w16cid:durableId="1072194874">
    <w:abstractNumId w:val="13"/>
  </w:num>
  <w:num w:numId="12" w16cid:durableId="702367443">
    <w:abstractNumId w:val="31"/>
  </w:num>
  <w:num w:numId="13" w16cid:durableId="113986035">
    <w:abstractNumId w:val="24"/>
  </w:num>
  <w:num w:numId="14" w16cid:durableId="1133787133">
    <w:abstractNumId w:val="21"/>
  </w:num>
  <w:num w:numId="15" w16cid:durableId="2112047999">
    <w:abstractNumId w:val="37"/>
  </w:num>
  <w:num w:numId="16" w16cid:durableId="11758037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9793560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92843616">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57525329">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140611300">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21993263">
    <w:abstractNumId w:val="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17454522">
    <w:abstractNumId w:val="6"/>
  </w:num>
  <w:num w:numId="23" w16cid:durableId="2090880140">
    <w:abstractNumId w:val="7"/>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7961729">
    <w:abstractNumId w:val="8"/>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8402116">
    <w:abstractNumId w:val="9"/>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21607480">
    <w:abstractNumId w:val="20"/>
  </w:num>
  <w:num w:numId="27" w16cid:durableId="710493505">
    <w:abstractNumId w:val="11"/>
  </w:num>
  <w:num w:numId="28" w16cid:durableId="1387098434">
    <w:abstractNumId w:val="17"/>
  </w:num>
  <w:num w:numId="29" w16cid:durableId="720785642">
    <w:abstractNumId w:val="26"/>
  </w:num>
  <w:num w:numId="30" w16cid:durableId="767697867">
    <w:abstractNumId w:val="33"/>
  </w:num>
  <w:num w:numId="31" w16cid:durableId="1851026755">
    <w:abstractNumId w:val="18"/>
  </w:num>
  <w:num w:numId="32" w16cid:durableId="20740762">
    <w:abstractNumId w:val="29"/>
  </w:num>
  <w:num w:numId="33" w16cid:durableId="1706245598">
    <w:abstractNumId w:val="10"/>
  </w:num>
  <w:num w:numId="34" w16cid:durableId="1092168018">
    <w:abstractNumId w:val="35"/>
  </w:num>
  <w:num w:numId="35" w16cid:durableId="318071477">
    <w:abstractNumId w:val="22"/>
  </w:num>
  <w:num w:numId="36" w16cid:durableId="527530390">
    <w:abstractNumId w:val="34"/>
  </w:num>
  <w:num w:numId="37" w16cid:durableId="1841236508">
    <w:abstractNumId w:val="30"/>
  </w:num>
  <w:num w:numId="38" w16cid:durableId="1406488234">
    <w:abstractNumId w:val="30"/>
  </w:num>
  <w:num w:numId="39" w16cid:durableId="1981767029">
    <w:abstractNumId w:val="23"/>
  </w:num>
  <w:num w:numId="40" w16cid:durableId="1809126962">
    <w:abstractNumId w:val="39"/>
  </w:num>
  <w:num w:numId="41" w16cid:durableId="300889120">
    <w:abstractNumId w:val="16"/>
  </w:num>
  <w:num w:numId="42" w16cid:durableId="1739859399">
    <w:abstractNumId w:val="15"/>
  </w:num>
  <w:num w:numId="43" w16cid:durableId="191381211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57"/>
  <w:drawingGridVerticalSpacing w:val="57"/>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FC5"/>
    <w:rsid w:val="00026CBC"/>
    <w:rsid w:val="00030BF3"/>
    <w:rsid w:val="000453BE"/>
    <w:rsid w:val="00045D5E"/>
    <w:rsid w:val="000641F2"/>
    <w:rsid w:val="0008190B"/>
    <w:rsid w:val="000938EB"/>
    <w:rsid w:val="000B2017"/>
    <w:rsid w:val="000D0210"/>
    <w:rsid w:val="000D3411"/>
    <w:rsid w:val="00103D62"/>
    <w:rsid w:val="001223F5"/>
    <w:rsid w:val="00126A34"/>
    <w:rsid w:val="0016733C"/>
    <w:rsid w:val="00174824"/>
    <w:rsid w:val="001927BC"/>
    <w:rsid w:val="001927C8"/>
    <w:rsid w:val="001B1DAD"/>
    <w:rsid w:val="001D03FA"/>
    <w:rsid w:val="001D1876"/>
    <w:rsid w:val="001D476B"/>
    <w:rsid w:val="001D540F"/>
    <w:rsid w:val="001F7C8E"/>
    <w:rsid w:val="002043AB"/>
    <w:rsid w:val="002159BA"/>
    <w:rsid w:val="002214C4"/>
    <w:rsid w:val="00232C24"/>
    <w:rsid w:val="0023700B"/>
    <w:rsid w:val="0024715D"/>
    <w:rsid w:val="002540F1"/>
    <w:rsid w:val="00261EF3"/>
    <w:rsid w:val="00294553"/>
    <w:rsid w:val="002A54A2"/>
    <w:rsid w:val="002B22DB"/>
    <w:rsid w:val="002B278C"/>
    <w:rsid w:val="003001B6"/>
    <w:rsid w:val="0032216F"/>
    <w:rsid w:val="0033675C"/>
    <w:rsid w:val="00365CEB"/>
    <w:rsid w:val="003C7864"/>
    <w:rsid w:val="003E48BF"/>
    <w:rsid w:val="003E66F3"/>
    <w:rsid w:val="00400DBB"/>
    <w:rsid w:val="004314EC"/>
    <w:rsid w:val="00446B08"/>
    <w:rsid w:val="00453E15"/>
    <w:rsid w:val="00463497"/>
    <w:rsid w:val="004900DC"/>
    <w:rsid w:val="004B0621"/>
    <w:rsid w:val="004B274B"/>
    <w:rsid w:val="004E02E3"/>
    <w:rsid w:val="00535548"/>
    <w:rsid w:val="005514F3"/>
    <w:rsid w:val="005549D5"/>
    <w:rsid w:val="00570DE2"/>
    <w:rsid w:val="005F29F6"/>
    <w:rsid w:val="005F5206"/>
    <w:rsid w:val="0061034A"/>
    <w:rsid w:val="006220A9"/>
    <w:rsid w:val="00650DBA"/>
    <w:rsid w:val="00673431"/>
    <w:rsid w:val="00690EC2"/>
    <w:rsid w:val="00694448"/>
    <w:rsid w:val="006977BB"/>
    <w:rsid w:val="006A7942"/>
    <w:rsid w:val="006B0CB6"/>
    <w:rsid w:val="006E1F12"/>
    <w:rsid w:val="006F5958"/>
    <w:rsid w:val="00710E2E"/>
    <w:rsid w:val="00711C14"/>
    <w:rsid w:val="0072165D"/>
    <w:rsid w:val="00734495"/>
    <w:rsid w:val="0073453E"/>
    <w:rsid w:val="0075133F"/>
    <w:rsid w:val="007706C2"/>
    <w:rsid w:val="00780580"/>
    <w:rsid w:val="007B4160"/>
    <w:rsid w:val="007C27AF"/>
    <w:rsid w:val="007E009A"/>
    <w:rsid w:val="008113C1"/>
    <w:rsid w:val="00852332"/>
    <w:rsid w:val="00860659"/>
    <w:rsid w:val="008737D0"/>
    <w:rsid w:val="00891BDE"/>
    <w:rsid w:val="008B3198"/>
    <w:rsid w:val="008C2506"/>
    <w:rsid w:val="008C5DAB"/>
    <w:rsid w:val="008D66E2"/>
    <w:rsid w:val="008D7F06"/>
    <w:rsid w:val="008F70EA"/>
    <w:rsid w:val="00915F42"/>
    <w:rsid w:val="00945FC8"/>
    <w:rsid w:val="009548E3"/>
    <w:rsid w:val="0095504C"/>
    <w:rsid w:val="0097388F"/>
    <w:rsid w:val="00975D31"/>
    <w:rsid w:val="00992188"/>
    <w:rsid w:val="00995962"/>
    <w:rsid w:val="009A1C93"/>
    <w:rsid w:val="009E049C"/>
    <w:rsid w:val="009F68C2"/>
    <w:rsid w:val="00A161CA"/>
    <w:rsid w:val="00A27311"/>
    <w:rsid w:val="00A27C8F"/>
    <w:rsid w:val="00A35DC6"/>
    <w:rsid w:val="00A4280E"/>
    <w:rsid w:val="00A45C8D"/>
    <w:rsid w:val="00A50336"/>
    <w:rsid w:val="00A51946"/>
    <w:rsid w:val="00A536F8"/>
    <w:rsid w:val="00A659E9"/>
    <w:rsid w:val="00A76CB9"/>
    <w:rsid w:val="00A771AD"/>
    <w:rsid w:val="00A81C4A"/>
    <w:rsid w:val="00A82D6E"/>
    <w:rsid w:val="00A94197"/>
    <w:rsid w:val="00AC05FC"/>
    <w:rsid w:val="00AE04EE"/>
    <w:rsid w:val="00B00A97"/>
    <w:rsid w:val="00B10C3E"/>
    <w:rsid w:val="00B15BED"/>
    <w:rsid w:val="00B31A42"/>
    <w:rsid w:val="00B80380"/>
    <w:rsid w:val="00B9665C"/>
    <w:rsid w:val="00BB4BF6"/>
    <w:rsid w:val="00BE1E91"/>
    <w:rsid w:val="00BF5085"/>
    <w:rsid w:val="00C03EED"/>
    <w:rsid w:val="00C93D56"/>
    <w:rsid w:val="00CC3364"/>
    <w:rsid w:val="00CD6CE9"/>
    <w:rsid w:val="00D076D5"/>
    <w:rsid w:val="00D12B71"/>
    <w:rsid w:val="00D6044A"/>
    <w:rsid w:val="00D7296F"/>
    <w:rsid w:val="00D9219F"/>
    <w:rsid w:val="00DA3FC5"/>
    <w:rsid w:val="00DB40D1"/>
    <w:rsid w:val="00DB77D8"/>
    <w:rsid w:val="00DC01F1"/>
    <w:rsid w:val="00DD5C57"/>
    <w:rsid w:val="00E00161"/>
    <w:rsid w:val="00E01553"/>
    <w:rsid w:val="00E11B84"/>
    <w:rsid w:val="00E2397F"/>
    <w:rsid w:val="00E246FE"/>
    <w:rsid w:val="00EB6D38"/>
    <w:rsid w:val="00EC3EF0"/>
    <w:rsid w:val="00ED2F26"/>
    <w:rsid w:val="00EE0398"/>
    <w:rsid w:val="00F35EF9"/>
    <w:rsid w:val="00F44EB7"/>
    <w:rsid w:val="00F52990"/>
    <w:rsid w:val="00F65ABC"/>
    <w:rsid w:val="00F85725"/>
    <w:rsid w:val="00F85C49"/>
    <w:rsid w:val="00F90DF6"/>
    <w:rsid w:val="00FB3F55"/>
    <w:rsid w:val="00FD3386"/>
    <w:rsid w:val="00FD6AFA"/>
    <w:rsid w:val="00FE08F7"/>
    <w:rsid w:val="00FF2A57"/>
    <w:rsid w:val="00FF3EDD"/>
    <w:rsid w:val="00FF6851"/>
    <w:rsid w:val="25F892B2"/>
    <w:rsid w:val="45EB07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C613F28"/>
  <w14:defaultImageDpi w14:val="300"/>
  <w15:docId w15:val="{86C7F6BA-9A7D-4467-93A6-3FF0D17DD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EDD"/>
    <w:pPr>
      <w:spacing w:line="360" w:lineRule="auto"/>
    </w:pPr>
    <w:rPr>
      <w:rFonts w:ascii="Arial" w:eastAsia="Times New Roman" w:hAnsi="Arial"/>
      <w:sz w:val="22"/>
      <w:lang w:eastAsia="en-US"/>
    </w:rPr>
  </w:style>
  <w:style w:type="paragraph" w:styleId="Heading1">
    <w:name w:val="heading 1"/>
    <w:basedOn w:val="Normal"/>
    <w:next w:val="Normal"/>
    <w:link w:val="Heading1Char"/>
    <w:uiPriority w:val="9"/>
    <w:qFormat/>
    <w:rsid w:val="009E049C"/>
    <w:pPr>
      <w:keepNext/>
      <w:keepLines/>
      <w:spacing w:before="240"/>
      <w:outlineLvl w:val="0"/>
    </w:pPr>
    <w:rPr>
      <w:color w:val="004071"/>
      <w:sz w:val="32"/>
      <w:szCs w:val="32"/>
    </w:rPr>
  </w:style>
  <w:style w:type="paragraph" w:styleId="Heading2">
    <w:name w:val="heading 2"/>
    <w:basedOn w:val="Normal"/>
    <w:next w:val="Normal"/>
    <w:link w:val="Heading2Char"/>
    <w:uiPriority w:val="9"/>
    <w:unhideWhenUsed/>
    <w:qFormat/>
    <w:rsid w:val="009E049C"/>
    <w:pPr>
      <w:keepNext/>
      <w:keepLines/>
      <w:spacing w:before="40"/>
      <w:outlineLvl w:val="1"/>
    </w:pPr>
    <w:rPr>
      <w:color w:val="004071"/>
      <w:sz w:val="26"/>
      <w:szCs w:val="26"/>
    </w:rPr>
  </w:style>
  <w:style w:type="paragraph" w:styleId="Heading3">
    <w:name w:val="heading 3"/>
    <w:basedOn w:val="Normal"/>
    <w:next w:val="Normal"/>
    <w:link w:val="Heading3Char"/>
    <w:uiPriority w:val="9"/>
    <w:unhideWhenUsed/>
    <w:qFormat/>
    <w:rsid w:val="00FF3EDD"/>
    <w:pPr>
      <w:keepNext/>
      <w:keepLines/>
      <w:spacing w:before="40"/>
      <w:outlineLvl w:val="2"/>
    </w:pPr>
    <w:rPr>
      <w:color w:val="002A4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1E91"/>
    <w:pPr>
      <w:tabs>
        <w:tab w:val="center" w:pos="4320"/>
        <w:tab w:val="right" w:pos="8640"/>
      </w:tabs>
      <w:spacing w:line="240" w:lineRule="auto"/>
    </w:pPr>
    <w:rPr>
      <w:rFonts w:ascii="Cambria" w:eastAsia="MS Mincho" w:hAnsi="Cambria"/>
      <w:szCs w:val="24"/>
    </w:rPr>
  </w:style>
  <w:style w:type="character" w:customStyle="1" w:styleId="HeaderChar">
    <w:name w:val="Header Char"/>
    <w:basedOn w:val="DefaultParagraphFont"/>
    <w:link w:val="Header"/>
    <w:uiPriority w:val="99"/>
    <w:rsid w:val="00BE1E91"/>
  </w:style>
  <w:style w:type="paragraph" w:styleId="Footer">
    <w:name w:val="footer"/>
    <w:basedOn w:val="Normal"/>
    <w:link w:val="FooterChar"/>
    <w:uiPriority w:val="99"/>
    <w:unhideWhenUsed/>
    <w:rsid w:val="00BE1E91"/>
    <w:pPr>
      <w:tabs>
        <w:tab w:val="center" w:pos="4320"/>
        <w:tab w:val="right" w:pos="8640"/>
      </w:tabs>
      <w:spacing w:line="240" w:lineRule="auto"/>
    </w:pPr>
    <w:rPr>
      <w:rFonts w:ascii="Cambria" w:eastAsia="MS Mincho" w:hAnsi="Cambria"/>
      <w:szCs w:val="24"/>
    </w:rPr>
  </w:style>
  <w:style w:type="character" w:customStyle="1" w:styleId="FooterChar">
    <w:name w:val="Footer Char"/>
    <w:basedOn w:val="DefaultParagraphFont"/>
    <w:link w:val="Footer"/>
    <w:uiPriority w:val="99"/>
    <w:rsid w:val="00BE1E91"/>
  </w:style>
  <w:style w:type="paragraph" w:styleId="BalloonText">
    <w:name w:val="Balloon Text"/>
    <w:basedOn w:val="Normal"/>
    <w:link w:val="BalloonTextChar"/>
    <w:uiPriority w:val="99"/>
    <w:semiHidden/>
    <w:unhideWhenUsed/>
    <w:rsid w:val="00BE1E91"/>
    <w:pPr>
      <w:spacing w:line="240" w:lineRule="auto"/>
    </w:pPr>
    <w:rPr>
      <w:rFonts w:ascii="Lucida Grande" w:eastAsia="MS Mincho" w:hAnsi="Lucida Grande" w:cs="Lucida Grande"/>
      <w:sz w:val="18"/>
      <w:szCs w:val="18"/>
    </w:rPr>
  </w:style>
  <w:style w:type="character" w:customStyle="1" w:styleId="BalloonTextChar">
    <w:name w:val="Balloon Text Char"/>
    <w:link w:val="BalloonText"/>
    <w:uiPriority w:val="99"/>
    <w:semiHidden/>
    <w:rsid w:val="00BE1E91"/>
    <w:rPr>
      <w:rFonts w:ascii="Lucida Grande" w:hAnsi="Lucida Grande" w:cs="Lucida Grande"/>
      <w:sz w:val="18"/>
      <w:szCs w:val="18"/>
    </w:rPr>
  </w:style>
  <w:style w:type="character" w:styleId="Hyperlink">
    <w:name w:val="Hyperlink"/>
    <w:uiPriority w:val="99"/>
    <w:unhideWhenUsed/>
    <w:rsid w:val="002B278C"/>
    <w:rPr>
      <w:color w:val="0000FF"/>
      <w:u w:val="single"/>
    </w:rPr>
  </w:style>
  <w:style w:type="paragraph" w:styleId="TOC1">
    <w:name w:val="toc 1"/>
    <w:basedOn w:val="Normal"/>
    <w:next w:val="Normal"/>
    <w:autoRedefine/>
    <w:semiHidden/>
    <w:rsid w:val="004B0621"/>
  </w:style>
  <w:style w:type="table" w:styleId="LightShading">
    <w:name w:val="Light Shading"/>
    <w:basedOn w:val="TableNormal"/>
    <w:uiPriority w:val="60"/>
    <w:rsid w:val="008B319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eGrid">
    <w:name w:val="Table Grid"/>
    <w:basedOn w:val="TableNormal"/>
    <w:uiPriority w:val="39"/>
    <w:rsid w:val="007216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9E049C"/>
    <w:rPr>
      <w:rFonts w:ascii="Arial" w:eastAsia="Times New Roman" w:hAnsi="Arial" w:cs="Times New Roman"/>
      <w:color w:val="004071"/>
      <w:sz w:val="32"/>
      <w:szCs w:val="32"/>
      <w:lang w:eastAsia="en-US"/>
    </w:rPr>
  </w:style>
  <w:style w:type="paragraph" w:styleId="Title">
    <w:name w:val="Title"/>
    <w:basedOn w:val="Normal"/>
    <w:next w:val="Normal"/>
    <w:link w:val="TitleChar"/>
    <w:uiPriority w:val="10"/>
    <w:qFormat/>
    <w:rsid w:val="009E049C"/>
    <w:pPr>
      <w:widowControl w:val="0"/>
      <w:autoSpaceDE w:val="0"/>
      <w:autoSpaceDN w:val="0"/>
      <w:adjustRightInd w:val="0"/>
      <w:spacing w:before="300"/>
    </w:pPr>
    <w:rPr>
      <w:color w:val="1B2A6B"/>
      <w:sz w:val="72"/>
      <w:szCs w:val="72"/>
    </w:rPr>
  </w:style>
  <w:style w:type="character" w:customStyle="1" w:styleId="TitleChar">
    <w:name w:val="Title Char"/>
    <w:link w:val="Title"/>
    <w:uiPriority w:val="10"/>
    <w:rsid w:val="009E049C"/>
    <w:rPr>
      <w:rFonts w:ascii="Arial" w:eastAsia="Times New Roman" w:hAnsi="Arial"/>
      <w:color w:val="1B2A6B"/>
      <w:sz w:val="72"/>
      <w:szCs w:val="72"/>
      <w:lang w:eastAsia="en-US"/>
    </w:rPr>
  </w:style>
  <w:style w:type="paragraph" w:styleId="Subtitle">
    <w:name w:val="Subtitle"/>
    <w:basedOn w:val="Normal"/>
    <w:next w:val="Normal"/>
    <w:link w:val="SubtitleChar"/>
    <w:uiPriority w:val="11"/>
    <w:qFormat/>
    <w:rsid w:val="009E049C"/>
    <w:pPr>
      <w:numPr>
        <w:ilvl w:val="1"/>
      </w:numPr>
      <w:spacing w:before="240" w:after="160"/>
    </w:pPr>
    <w:rPr>
      <w:color w:val="5A5A5A"/>
      <w:spacing w:val="15"/>
      <w:sz w:val="32"/>
      <w:szCs w:val="22"/>
    </w:rPr>
  </w:style>
  <w:style w:type="character" w:customStyle="1" w:styleId="SubtitleChar">
    <w:name w:val="Subtitle Char"/>
    <w:link w:val="Subtitle"/>
    <w:uiPriority w:val="11"/>
    <w:rsid w:val="009E049C"/>
    <w:rPr>
      <w:rFonts w:ascii="Arial" w:eastAsia="Times New Roman" w:hAnsi="Arial" w:cs="Times New Roman"/>
      <w:color w:val="5A5A5A"/>
      <w:spacing w:val="15"/>
      <w:sz w:val="32"/>
      <w:szCs w:val="22"/>
      <w:lang w:eastAsia="en-US"/>
    </w:rPr>
  </w:style>
  <w:style w:type="paragraph" w:styleId="ListParagraph">
    <w:name w:val="List Paragraph"/>
    <w:basedOn w:val="Normal"/>
    <w:uiPriority w:val="34"/>
    <w:qFormat/>
    <w:rsid w:val="009E049C"/>
    <w:pPr>
      <w:ind w:left="720"/>
      <w:contextualSpacing/>
    </w:pPr>
  </w:style>
  <w:style w:type="character" w:customStyle="1" w:styleId="Heading2Char">
    <w:name w:val="Heading 2 Char"/>
    <w:link w:val="Heading2"/>
    <w:uiPriority w:val="9"/>
    <w:rsid w:val="009E049C"/>
    <w:rPr>
      <w:rFonts w:ascii="Arial" w:eastAsia="Times New Roman" w:hAnsi="Arial" w:cs="Times New Roman"/>
      <w:color w:val="004071"/>
      <w:sz w:val="26"/>
      <w:szCs w:val="26"/>
      <w:lang w:eastAsia="en-US"/>
    </w:rPr>
  </w:style>
  <w:style w:type="character" w:customStyle="1" w:styleId="Heading3Char">
    <w:name w:val="Heading 3 Char"/>
    <w:link w:val="Heading3"/>
    <w:uiPriority w:val="9"/>
    <w:rsid w:val="00FF3EDD"/>
    <w:rPr>
      <w:rFonts w:ascii="Arial" w:eastAsia="Times New Roman" w:hAnsi="Arial" w:cs="Times New Roman"/>
      <w:color w:val="002A4B"/>
      <w:sz w:val="24"/>
      <w:szCs w:val="24"/>
      <w:lang w:eastAsia="en-US"/>
    </w:rPr>
  </w:style>
  <w:style w:type="paragraph" w:styleId="EndnoteText">
    <w:name w:val="endnote text"/>
    <w:basedOn w:val="Normal"/>
    <w:link w:val="EndnoteTextChar"/>
    <w:rsid w:val="002B22DB"/>
    <w:pPr>
      <w:widowControl w:val="0"/>
      <w:spacing w:line="240" w:lineRule="auto"/>
    </w:pPr>
    <w:rPr>
      <w:rFonts w:ascii="Roman" w:hAnsi="Roman"/>
      <w:snapToGrid w:val="0"/>
      <w:sz w:val="24"/>
    </w:rPr>
  </w:style>
  <w:style w:type="character" w:customStyle="1" w:styleId="EndnoteTextChar">
    <w:name w:val="Endnote Text Char"/>
    <w:link w:val="EndnoteText"/>
    <w:rsid w:val="002B22DB"/>
    <w:rPr>
      <w:rFonts w:ascii="Roman" w:eastAsia="Times New Roman" w:hAnsi="Roman"/>
      <w:snapToGrid w:val="0"/>
      <w:sz w:val="24"/>
      <w:lang w:eastAsia="en-US"/>
    </w:rPr>
  </w:style>
  <w:style w:type="paragraph" w:styleId="NormalWeb">
    <w:name w:val="Normal (Web)"/>
    <w:basedOn w:val="Normal"/>
    <w:uiPriority w:val="99"/>
    <w:unhideWhenUsed/>
    <w:rsid w:val="002B22DB"/>
    <w:pPr>
      <w:spacing w:before="100" w:beforeAutospacing="1" w:after="100" w:afterAutospacing="1" w:line="210" w:lineRule="atLeast"/>
    </w:pPr>
    <w:rPr>
      <w:rFonts w:ascii="Times New Roman" w:hAnsi="Times New Roman"/>
      <w:sz w:val="24"/>
      <w:szCs w:val="24"/>
      <w:lang w:eastAsia="en-GB"/>
    </w:rPr>
  </w:style>
  <w:style w:type="paragraph" w:styleId="NoSpacing">
    <w:name w:val="No Spacing"/>
    <w:uiPriority w:val="1"/>
    <w:qFormat/>
    <w:rsid w:val="00DA3FC5"/>
    <w:rPr>
      <w:rFonts w:ascii="Arial" w:eastAsia="Times New Roman" w:hAnsi="Arial"/>
      <w:sz w:val="22"/>
      <w:lang w:eastAsia="en-US"/>
    </w:rPr>
  </w:style>
  <w:style w:type="paragraph" w:styleId="Quote">
    <w:name w:val="Quote"/>
    <w:basedOn w:val="Normal"/>
    <w:next w:val="Normal"/>
    <w:link w:val="QuoteChar"/>
    <w:uiPriority w:val="29"/>
    <w:qFormat/>
    <w:rsid w:val="004314EC"/>
    <w:pPr>
      <w:spacing w:before="200" w:after="160" w:line="256" w:lineRule="auto"/>
      <w:ind w:left="864" w:right="864"/>
      <w:jc w:val="center"/>
    </w:pPr>
    <w:rPr>
      <w:rFonts w:asciiTheme="minorHAnsi" w:eastAsiaTheme="minorHAnsi" w:hAnsiTheme="minorHAnsi" w:cstheme="minorBidi"/>
      <w:i/>
      <w:iCs/>
      <w:color w:val="404040" w:themeColor="text1" w:themeTint="BF"/>
      <w:szCs w:val="22"/>
    </w:rPr>
  </w:style>
  <w:style w:type="character" w:customStyle="1" w:styleId="QuoteChar">
    <w:name w:val="Quote Char"/>
    <w:basedOn w:val="DefaultParagraphFont"/>
    <w:link w:val="Quote"/>
    <w:uiPriority w:val="29"/>
    <w:rsid w:val="004314EC"/>
    <w:rPr>
      <w:rFonts w:asciiTheme="minorHAnsi" w:eastAsiaTheme="minorHAnsi" w:hAnsiTheme="minorHAnsi" w:cstheme="minorBidi"/>
      <w:i/>
      <w:iCs/>
      <w:color w:val="404040" w:themeColor="text1" w:themeTint="BF"/>
      <w:sz w:val="22"/>
      <w:szCs w:val="22"/>
      <w:lang w:eastAsia="en-US"/>
    </w:rPr>
  </w:style>
  <w:style w:type="character" w:styleId="PlaceholderText">
    <w:name w:val="Placeholder Text"/>
    <w:basedOn w:val="DefaultParagraphFont"/>
    <w:uiPriority w:val="99"/>
    <w:semiHidden/>
    <w:rsid w:val="004314EC"/>
    <w:rPr>
      <w:color w:val="808080"/>
    </w:rPr>
  </w:style>
  <w:style w:type="paragraph" w:styleId="CommentText">
    <w:name w:val="annotation text"/>
    <w:basedOn w:val="Normal"/>
    <w:link w:val="CommentTextChar"/>
    <w:uiPriority w:val="99"/>
    <w:semiHidden/>
    <w:unhideWhenUsed/>
    <w:rsid w:val="004314EC"/>
    <w:pPr>
      <w:spacing w:after="160" w:line="240" w:lineRule="auto"/>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4314EC"/>
    <w:rPr>
      <w:rFonts w:asciiTheme="minorHAnsi" w:eastAsiaTheme="minorHAnsi" w:hAnsiTheme="minorHAnsi" w:cstheme="minorBidi"/>
      <w:lang w:eastAsia="en-US"/>
    </w:rPr>
  </w:style>
  <w:style w:type="character" w:customStyle="1" w:styleId="normaltextrun">
    <w:name w:val="normaltextrun"/>
    <w:basedOn w:val="DefaultParagraphFont"/>
    <w:rsid w:val="00690EC2"/>
  </w:style>
  <w:style w:type="character" w:customStyle="1" w:styleId="eop">
    <w:name w:val="eop"/>
    <w:basedOn w:val="DefaultParagraphFont"/>
    <w:rsid w:val="00A51946"/>
  </w:style>
  <w:style w:type="paragraph" w:customStyle="1" w:styleId="paragraph">
    <w:name w:val="paragraph"/>
    <w:basedOn w:val="Normal"/>
    <w:rsid w:val="000641F2"/>
    <w:pPr>
      <w:spacing w:before="100" w:beforeAutospacing="1" w:after="100" w:afterAutospacing="1" w:line="240" w:lineRule="auto"/>
    </w:pPr>
    <w:rPr>
      <w:rFonts w:ascii="Times New Roman" w:hAnsi="Times New Roman"/>
      <w:sz w:val="24"/>
      <w:szCs w:val="24"/>
      <w:lang w:eastAsia="en-GB"/>
    </w:rPr>
  </w:style>
  <w:style w:type="character" w:styleId="Strong">
    <w:name w:val="Strong"/>
    <w:basedOn w:val="DefaultParagraphFont"/>
    <w:uiPriority w:val="22"/>
    <w:qFormat/>
    <w:rsid w:val="002A54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19260">
      <w:bodyDiv w:val="1"/>
      <w:marLeft w:val="0"/>
      <w:marRight w:val="0"/>
      <w:marTop w:val="0"/>
      <w:marBottom w:val="0"/>
      <w:divBdr>
        <w:top w:val="none" w:sz="0" w:space="0" w:color="auto"/>
        <w:left w:val="none" w:sz="0" w:space="0" w:color="auto"/>
        <w:bottom w:val="none" w:sz="0" w:space="0" w:color="auto"/>
        <w:right w:val="none" w:sz="0" w:space="0" w:color="auto"/>
      </w:divBdr>
      <w:divsChild>
        <w:div w:id="216550309">
          <w:marLeft w:val="0"/>
          <w:marRight w:val="0"/>
          <w:marTop w:val="0"/>
          <w:marBottom w:val="0"/>
          <w:divBdr>
            <w:top w:val="none" w:sz="0" w:space="0" w:color="auto"/>
            <w:left w:val="none" w:sz="0" w:space="0" w:color="auto"/>
            <w:bottom w:val="none" w:sz="0" w:space="0" w:color="auto"/>
            <w:right w:val="none" w:sz="0" w:space="0" w:color="auto"/>
          </w:divBdr>
        </w:div>
        <w:div w:id="522943650">
          <w:marLeft w:val="0"/>
          <w:marRight w:val="0"/>
          <w:marTop w:val="0"/>
          <w:marBottom w:val="0"/>
          <w:divBdr>
            <w:top w:val="none" w:sz="0" w:space="0" w:color="auto"/>
            <w:left w:val="none" w:sz="0" w:space="0" w:color="auto"/>
            <w:bottom w:val="none" w:sz="0" w:space="0" w:color="auto"/>
            <w:right w:val="none" w:sz="0" w:space="0" w:color="auto"/>
          </w:divBdr>
        </w:div>
        <w:div w:id="718867526">
          <w:marLeft w:val="0"/>
          <w:marRight w:val="0"/>
          <w:marTop w:val="0"/>
          <w:marBottom w:val="0"/>
          <w:divBdr>
            <w:top w:val="none" w:sz="0" w:space="0" w:color="auto"/>
            <w:left w:val="none" w:sz="0" w:space="0" w:color="auto"/>
            <w:bottom w:val="none" w:sz="0" w:space="0" w:color="auto"/>
            <w:right w:val="none" w:sz="0" w:space="0" w:color="auto"/>
          </w:divBdr>
        </w:div>
        <w:div w:id="834151685">
          <w:marLeft w:val="0"/>
          <w:marRight w:val="0"/>
          <w:marTop w:val="0"/>
          <w:marBottom w:val="0"/>
          <w:divBdr>
            <w:top w:val="none" w:sz="0" w:space="0" w:color="auto"/>
            <w:left w:val="none" w:sz="0" w:space="0" w:color="auto"/>
            <w:bottom w:val="none" w:sz="0" w:space="0" w:color="auto"/>
            <w:right w:val="none" w:sz="0" w:space="0" w:color="auto"/>
          </w:divBdr>
        </w:div>
        <w:div w:id="893008519">
          <w:marLeft w:val="0"/>
          <w:marRight w:val="0"/>
          <w:marTop w:val="0"/>
          <w:marBottom w:val="0"/>
          <w:divBdr>
            <w:top w:val="none" w:sz="0" w:space="0" w:color="auto"/>
            <w:left w:val="none" w:sz="0" w:space="0" w:color="auto"/>
            <w:bottom w:val="none" w:sz="0" w:space="0" w:color="auto"/>
            <w:right w:val="none" w:sz="0" w:space="0" w:color="auto"/>
          </w:divBdr>
        </w:div>
        <w:div w:id="1177231533">
          <w:marLeft w:val="0"/>
          <w:marRight w:val="0"/>
          <w:marTop w:val="0"/>
          <w:marBottom w:val="0"/>
          <w:divBdr>
            <w:top w:val="none" w:sz="0" w:space="0" w:color="auto"/>
            <w:left w:val="none" w:sz="0" w:space="0" w:color="auto"/>
            <w:bottom w:val="none" w:sz="0" w:space="0" w:color="auto"/>
            <w:right w:val="none" w:sz="0" w:space="0" w:color="auto"/>
          </w:divBdr>
        </w:div>
        <w:div w:id="1209956243">
          <w:marLeft w:val="0"/>
          <w:marRight w:val="0"/>
          <w:marTop w:val="0"/>
          <w:marBottom w:val="0"/>
          <w:divBdr>
            <w:top w:val="none" w:sz="0" w:space="0" w:color="auto"/>
            <w:left w:val="none" w:sz="0" w:space="0" w:color="auto"/>
            <w:bottom w:val="none" w:sz="0" w:space="0" w:color="auto"/>
            <w:right w:val="none" w:sz="0" w:space="0" w:color="auto"/>
          </w:divBdr>
        </w:div>
        <w:div w:id="1426422589">
          <w:marLeft w:val="0"/>
          <w:marRight w:val="0"/>
          <w:marTop w:val="0"/>
          <w:marBottom w:val="0"/>
          <w:divBdr>
            <w:top w:val="none" w:sz="0" w:space="0" w:color="auto"/>
            <w:left w:val="none" w:sz="0" w:space="0" w:color="auto"/>
            <w:bottom w:val="none" w:sz="0" w:space="0" w:color="auto"/>
            <w:right w:val="none" w:sz="0" w:space="0" w:color="auto"/>
          </w:divBdr>
        </w:div>
        <w:div w:id="1509907320">
          <w:marLeft w:val="0"/>
          <w:marRight w:val="0"/>
          <w:marTop w:val="0"/>
          <w:marBottom w:val="0"/>
          <w:divBdr>
            <w:top w:val="none" w:sz="0" w:space="0" w:color="auto"/>
            <w:left w:val="none" w:sz="0" w:space="0" w:color="auto"/>
            <w:bottom w:val="none" w:sz="0" w:space="0" w:color="auto"/>
            <w:right w:val="none" w:sz="0" w:space="0" w:color="auto"/>
          </w:divBdr>
        </w:div>
        <w:div w:id="1834564048">
          <w:marLeft w:val="0"/>
          <w:marRight w:val="0"/>
          <w:marTop w:val="0"/>
          <w:marBottom w:val="0"/>
          <w:divBdr>
            <w:top w:val="none" w:sz="0" w:space="0" w:color="auto"/>
            <w:left w:val="none" w:sz="0" w:space="0" w:color="auto"/>
            <w:bottom w:val="none" w:sz="0" w:space="0" w:color="auto"/>
            <w:right w:val="none" w:sz="0" w:space="0" w:color="auto"/>
          </w:divBdr>
        </w:div>
        <w:div w:id="1909344609">
          <w:marLeft w:val="0"/>
          <w:marRight w:val="0"/>
          <w:marTop w:val="0"/>
          <w:marBottom w:val="0"/>
          <w:divBdr>
            <w:top w:val="none" w:sz="0" w:space="0" w:color="auto"/>
            <w:left w:val="none" w:sz="0" w:space="0" w:color="auto"/>
            <w:bottom w:val="none" w:sz="0" w:space="0" w:color="auto"/>
            <w:right w:val="none" w:sz="0" w:space="0" w:color="auto"/>
          </w:divBdr>
        </w:div>
        <w:div w:id="1963534705">
          <w:marLeft w:val="0"/>
          <w:marRight w:val="0"/>
          <w:marTop w:val="0"/>
          <w:marBottom w:val="0"/>
          <w:divBdr>
            <w:top w:val="none" w:sz="0" w:space="0" w:color="auto"/>
            <w:left w:val="none" w:sz="0" w:space="0" w:color="auto"/>
            <w:bottom w:val="none" w:sz="0" w:space="0" w:color="auto"/>
            <w:right w:val="none" w:sz="0" w:space="0" w:color="auto"/>
          </w:divBdr>
        </w:div>
      </w:divsChild>
    </w:div>
    <w:div w:id="319774423">
      <w:bodyDiv w:val="1"/>
      <w:marLeft w:val="0"/>
      <w:marRight w:val="0"/>
      <w:marTop w:val="0"/>
      <w:marBottom w:val="0"/>
      <w:divBdr>
        <w:top w:val="none" w:sz="0" w:space="0" w:color="auto"/>
        <w:left w:val="none" w:sz="0" w:space="0" w:color="auto"/>
        <w:bottom w:val="none" w:sz="0" w:space="0" w:color="auto"/>
        <w:right w:val="none" w:sz="0" w:space="0" w:color="auto"/>
      </w:divBdr>
    </w:div>
    <w:div w:id="14416804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R-HR-Promotions@exmail.nottingham.ac.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ztr\Desktop\A%20-%20Logo%20Templates%20and%20Instructions\Logo%20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C453EBADD74C1391BDC1FC5E12E2B3"/>
        <w:category>
          <w:name w:val="General"/>
          <w:gallery w:val="placeholder"/>
        </w:category>
        <w:types>
          <w:type w:val="bbPlcHdr"/>
        </w:types>
        <w:behaviors>
          <w:behavior w:val="content"/>
        </w:behaviors>
        <w:guid w:val="{6E7EF535-1E69-429C-8236-0F48AFB1E677}"/>
      </w:docPartPr>
      <w:docPartBody>
        <w:p w:rsidR="00224AD1" w:rsidRDefault="006977BB" w:rsidP="006977BB">
          <w:pPr>
            <w:pStyle w:val="EAC453EBADD74C1391BDC1FC5E12E2B3"/>
          </w:pPr>
          <w:r w:rsidRPr="00C0279D">
            <w:rPr>
              <w:rStyle w:val="QuoteChar"/>
              <w:color w:val="5B9BD5" w:themeColor="accent5"/>
            </w:rPr>
            <w:t>[formname]</w:t>
          </w:r>
        </w:p>
      </w:docPartBody>
    </w:docPart>
    <w:docPart>
      <w:docPartPr>
        <w:name w:val="75F23A15CE7049E49520B862E0D191D0"/>
        <w:category>
          <w:name w:val="General"/>
          <w:gallery w:val="placeholder"/>
        </w:category>
        <w:types>
          <w:type w:val="bbPlcHdr"/>
        </w:types>
        <w:behaviors>
          <w:behavior w:val="content"/>
        </w:behaviors>
        <w:guid w:val="{B32DC6E5-6339-4034-A2BA-FE857C06F03F}"/>
      </w:docPartPr>
      <w:docPartBody>
        <w:p w:rsidR="00224AD1" w:rsidRDefault="006977BB" w:rsidP="006977BB">
          <w:pPr>
            <w:pStyle w:val="75F23A15CE7049E49520B862E0D191D0"/>
          </w:pPr>
          <w:r w:rsidRPr="00C01322">
            <w:rPr>
              <w:color w:val="5B9BD5" w:themeColor="accent5"/>
              <w:lang w:val="en-US"/>
            </w:rPr>
            <w:t>[schooldep]</w:t>
          </w:r>
        </w:p>
      </w:docPartBody>
    </w:docPart>
    <w:docPart>
      <w:docPartPr>
        <w:name w:val="C4FD7B31A23A4F78A14CCEE84538DC1C"/>
        <w:category>
          <w:name w:val="General"/>
          <w:gallery w:val="placeholder"/>
        </w:category>
        <w:types>
          <w:type w:val="bbPlcHdr"/>
        </w:types>
        <w:behaviors>
          <w:behavior w:val="content"/>
        </w:behaviors>
        <w:guid w:val="{7E406A16-7E54-405E-BBA5-0C0AC53B1254}"/>
      </w:docPartPr>
      <w:docPartBody>
        <w:p w:rsidR="00224AD1" w:rsidRDefault="006977BB" w:rsidP="006977BB">
          <w:pPr>
            <w:pStyle w:val="C4FD7B31A23A4F78A14CCEE84538DC1C"/>
          </w:pPr>
          <w:r w:rsidRPr="000513D3">
            <w:rPr>
              <w:rStyle w:val="PlaceholderText"/>
              <w:color w:val="5B9BD5" w:themeColor="accent5"/>
            </w:rPr>
            <w:t>[rolefocus]</w:t>
          </w:r>
        </w:p>
      </w:docPartBody>
    </w:docPart>
    <w:docPart>
      <w:docPartPr>
        <w:name w:val="792B4CF1D43D4BBBA93431AD07D49155"/>
        <w:category>
          <w:name w:val="General"/>
          <w:gallery w:val="placeholder"/>
        </w:category>
        <w:types>
          <w:type w:val="bbPlcHdr"/>
        </w:types>
        <w:behaviors>
          <w:behavior w:val="content"/>
        </w:behaviors>
        <w:guid w:val="{EC2D3CF4-95AC-4EE2-AEED-3E9EB6D368FC}"/>
      </w:docPartPr>
      <w:docPartBody>
        <w:p w:rsidR="00224AD1" w:rsidRDefault="006977BB" w:rsidP="006977BB">
          <w:pPr>
            <w:pStyle w:val="792B4CF1D43D4BBBA93431AD07D49155"/>
          </w:pPr>
          <w:r w:rsidRPr="00F31EDF">
            <w:rPr>
              <w:rStyle w:val="PlaceholderText"/>
            </w:rPr>
            <w:t>Click or tap here to enter text.</w:t>
          </w:r>
        </w:p>
      </w:docPartBody>
    </w:docPart>
    <w:docPart>
      <w:docPartPr>
        <w:name w:val="BE3BC1569D38451984D5B3C8043207C7"/>
        <w:category>
          <w:name w:val="General"/>
          <w:gallery w:val="placeholder"/>
        </w:category>
        <w:types>
          <w:type w:val="bbPlcHdr"/>
        </w:types>
        <w:behaviors>
          <w:behavior w:val="content"/>
        </w:behaviors>
        <w:guid w:val="{D979FE2E-5F9A-4311-BEA4-2DA1AF371610}"/>
      </w:docPartPr>
      <w:docPartBody>
        <w:p w:rsidR="00224AD1" w:rsidRDefault="006977BB" w:rsidP="006977BB">
          <w:pPr>
            <w:pStyle w:val="BE3BC1569D38451984D5B3C8043207C7"/>
          </w:pPr>
          <w:r w:rsidRPr="00F31EDF">
            <w:rPr>
              <w:rStyle w:val="PlaceholderText"/>
            </w:rPr>
            <w:t>Click or tap here to enter text.</w:t>
          </w:r>
        </w:p>
      </w:docPartBody>
    </w:docPart>
    <w:docPart>
      <w:docPartPr>
        <w:name w:val="DF416C5F27A0449BBA72A847C4E648CD"/>
        <w:category>
          <w:name w:val="General"/>
          <w:gallery w:val="placeholder"/>
        </w:category>
        <w:types>
          <w:type w:val="bbPlcHdr"/>
        </w:types>
        <w:behaviors>
          <w:behavior w:val="content"/>
        </w:behaviors>
        <w:guid w:val="{B4772EDA-F8D7-4A76-B216-E238429F73E1}"/>
      </w:docPartPr>
      <w:docPartBody>
        <w:p w:rsidR="00224AD1" w:rsidRDefault="006977BB" w:rsidP="006977BB">
          <w:pPr>
            <w:pStyle w:val="DF416C5F27A0449BBA72A847C4E648CD"/>
          </w:pPr>
          <w:r w:rsidRPr="00F31EDF">
            <w:rPr>
              <w:rStyle w:val="PlaceholderText"/>
            </w:rPr>
            <w:t>Click or tap here to enter text.</w:t>
          </w:r>
        </w:p>
      </w:docPartBody>
    </w:docPart>
    <w:docPart>
      <w:docPartPr>
        <w:name w:val="B594E66528F84802B4F63539CE530A41"/>
        <w:category>
          <w:name w:val="General"/>
          <w:gallery w:val="placeholder"/>
        </w:category>
        <w:types>
          <w:type w:val="bbPlcHdr"/>
        </w:types>
        <w:behaviors>
          <w:behavior w:val="content"/>
        </w:behaviors>
        <w:guid w:val="{4EB67422-1891-442F-89A0-58315FCC7D7C}"/>
      </w:docPartPr>
      <w:docPartBody>
        <w:p w:rsidR="00015E08" w:rsidRDefault="008441DE" w:rsidP="008441DE">
          <w:pPr>
            <w:pStyle w:val="B594E66528F84802B4F63539CE530A41"/>
          </w:pPr>
          <w:r w:rsidRPr="007F4596">
            <w:rPr>
              <w:rStyle w:val="PlaceholderText"/>
            </w:rPr>
            <w:t>Choose an item.</w:t>
          </w:r>
        </w:p>
      </w:docPartBody>
    </w:docPart>
    <w:docPart>
      <w:docPartPr>
        <w:name w:val="355915827F3D4C99BED7A33AFBAFB558"/>
        <w:category>
          <w:name w:val="General"/>
          <w:gallery w:val="placeholder"/>
        </w:category>
        <w:types>
          <w:type w:val="bbPlcHdr"/>
        </w:types>
        <w:behaviors>
          <w:behavior w:val="content"/>
        </w:behaviors>
        <w:guid w:val="{96C94BED-C8D3-4F33-9FD9-05438352A610}"/>
      </w:docPartPr>
      <w:docPartBody>
        <w:p w:rsidR="00015E08" w:rsidRDefault="008441DE" w:rsidP="008441DE">
          <w:pPr>
            <w:pStyle w:val="355915827F3D4C99BED7A33AFBAFB558"/>
          </w:pPr>
          <w:r w:rsidRPr="007F4596">
            <w:rPr>
              <w:rStyle w:val="PlaceholderText"/>
            </w:rPr>
            <w:t>Choose an item.</w:t>
          </w:r>
        </w:p>
      </w:docPartBody>
    </w:docPart>
    <w:docPart>
      <w:docPartPr>
        <w:name w:val="6EF5C4E00B724DE18A050AEE4ED6C2C2"/>
        <w:category>
          <w:name w:val="General"/>
          <w:gallery w:val="placeholder"/>
        </w:category>
        <w:types>
          <w:type w:val="bbPlcHdr"/>
        </w:types>
        <w:behaviors>
          <w:behavior w:val="content"/>
        </w:behaviors>
        <w:guid w:val="{7926B96E-3964-45AC-A15D-66ED534A3693}"/>
      </w:docPartPr>
      <w:docPartBody>
        <w:p w:rsidR="00015E08" w:rsidRDefault="008441DE" w:rsidP="008441DE">
          <w:pPr>
            <w:pStyle w:val="6EF5C4E00B724DE18A050AEE4ED6C2C2"/>
          </w:pPr>
          <w:r w:rsidRPr="007F4596">
            <w:rPr>
              <w:rStyle w:val="PlaceholderText"/>
            </w:rPr>
            <w:t>Choose an item.</w:t>
          </w:r>
        </w:p>
      </w:docPartBody>
    </w:docPart>
    <w:docPart>
      <w:docPartPr>
        <w:name w:val="63A09B2F335246F6AB64060423B612BE"/>
        <w:category>
          <w:name w:val="General"/>
          <w:gallery w:val="placeholder"/>
        </w:category>
        <w:types>
          <w:type w:val="bbPlcHdr"/>
        </w:types>
        <w:behaviors>
          <w:behavior w:val="content"/>
        </w:behaviors>
        <w:guid w:val="{369621A7-CE1D-412A-A504-0276A92FCEEC}"/>
      </w:docPartPr>
      <w:docPartBody>
        <w:p w:rsidR="00015E08" w:rsidRDefault="008441DE" w:rsidP="008441DE">
          <w:pPr>
            <w:pStyle w:val="63A09B2F335246F6AB64060423B612BE"/>
          </w:pPr>
          <w:r w:rsidRPr="00CA39E8">
            <w:rPr>
              <w:rStyle w:val="PlaceholderText"/>
              <w:rFonts w:cs="Arial"/>
              <w:color w:val="5B9BD5" w:themeColor="accent5"/>
            </w:rPr>
            <w:t>Click or tap here to enter text.</w:t>
          </w:r>
        </w:p>
      </w:docPartBody>
    </w:docPart>
    <w:docPart>
      <w:docPartPr>
        <w:name w:val="400636D9F5034B5EBFF0DBAAB451C560"/>
        <w:category>
          <w:name w:val="General"/>
          <w:gallery w:val="placeholder"/>
        </w:category>
        <w:types>
          <w:type w:val="bbPlcHdr"/>
        </w:types>
        <w:behaviors>
          <w:behavior w:val="content"/>
        </w:behaviors>
        <w:guid w:val="{ACE11805-AFA0-47C4-9A74-B46A5E7DB833}"/>
      </w:docPartPr>
      <w:docPartBody>
        <w:p w:rsidR="00015E08" w:rsidRDefault="008441DE" w:rsidP="008441DE">
          <w:pPr>
            <w:pStyle w:val="400636D9F5034B5EBFF0DBAAB451C560"/>
          </w:pPr>
          <w:r w:rsidRPr="00CA39E8">
            <w:rPr>
              <w:rStyle w:val="PlaceholderText"/>
              <w:rFonts w:cs="Arial"/>
              <w:color w:val="5B9BD5" w:themeColor="accent5"/>
            </w:rPr>
            <w:t>Click or tap here to enter text.</w:t>
          </w:r>
        </w:p>
      </w:docPartBody>
    </w:docPart>
    <w:docPart>
      <w:docPartPr>
        <w:name w:val="7D51E3F7F5394E228ABE84B32C3420C6"/>
        <w:category>
          <w:name w:val="General"/>
          <w:gallery w:val="placeholder"/>
        </w:category>
        <w:types>
          <w:type w:val="bbPlcHdr"/>
        </w:types>
        <w:behaviors>
          <w:behavior w:val="content"/>
        </w:behaviors>
        <w:guid w:val="{FE6BA022-D656-4541-93BE-AFFD785FEC72}"/>
      </w:docPartPr>
      <w:docPartBody>
        <w:p w:rsidR="00015E08" w:rsidRDefault="008441DE" w:rsidP="008441DE">
          <w:pPr>
            <w:pStyle w:val="7D51E3F7F5394E228ABE84B32C3420C6"/>
          </w:pPr>
          <w:r w:rsidRPr="00CA39E8">
            <w:rPr>
              <w:rStyle w:val="PlaceholderText"/>
              <w:rFonts w:cs="Arial"/>
              <w:color w:val="5B9BD5" w:themeColor="accent5"/>
            </w:rPr>
            <w:t>Click or tap here to enter text.</w:t>
          </w:r>
        </w:p>
      </w:docPartBody>
    </w:docPart>
    <w:docPart>
      <w:docPartPr>
        <w:name w:val="CB8F738D48EF40C0B14A9FC22AE4209A"/>
        <w:category>
          <w:name w:val="General"/>
          <w:gallery w:val="placeholder"/>
        </w:category>
        <w:types>
          <w:type w:val="bbPlcHdr"/>
        </w:types>
        <w:behaviors>
          <w:behavior w:val="content"/>
        </w:behaviors>
        <w:guid w:val="{E91F8607-9EAA-4708-A271-2F675872A19B}"/>
      </w:docPartPr>
      <w:docPartBody>
        <w:p w:rsidR="007F07E2" w:rsidRDefault="00560331" w:rsidP="00560331">
          <w:pPr>
            <w:pStyle w:val="CB8F738D48EF40C0B14A9FC22AE4209A"/>
          </w:pPr>
          <w:r w:rsidRPr="002B6D8D">
            <w:rPr>
              <w:rStyle w:val="PlaceholderText"/>
            </w:rPr>
            <w:t>Click or tap here to enter text.</w:t>
          </w:r>
        </w:p>
      </w:docPartBody>
    </w:docPart>
    <w:docPart>
      <w:docPartPr>
        <w:name w:val="1597608B1CB1490AA02969AEC33FCE65"/>
        <w:category>
          <w:name w:val="General"/>
          <w:gallery w:val="placeholder"/>
        </w:category>
        <w:types>
          <w:type w:val="bbPlcHdr"/>
        </w:types>
        <w:behaviors>
          <w:behavior w:val="content"/>
        </w:behaviors>
        <w:guid w:val="{31638962-F154-4632-A628-6F05CA90FED1}"/>
      </w:docPartPr>
      <w:docPartBody>
        <w:p w:rsidR="007F07E2" w:rsidRDefault="00560331" w:rsidP="00560331">
          <w:pPr>
            <w:pStyle w:val="1597608B1CB1490AA02969AEC33FCE65"/>
          </w:pPr>
          <w:r w:rsidRPr="002B6D8D">
            <w:rPr>
              <w:rStyle w:val="PlaceholderText"/>
            </w:rPr>
            <w:t>Click or tap here to enter text.</w:t>
          </w:r>
        </w:p>
      </w:docPartBody>
    </w:docPart>
    <w:docPart>
      <w:docPartPr>
        <w:name w:val="1DE66A66F14940B9894810D2FA79810F"/>
        <w:category>
          <w:name w:val="General"/>
          <w:gallery w:val="placeholder"/>
        </w:category>
        <w:types>
          <w:type w:val="bbPlcHdr"/>
        </w:types>
        <w:behaviors>
          <w:behavior w:val="content"/>
        </w:behaviors>
        <w:guid w:val="{14A44615-D450-42C2-B98F-365D5C7EC2E6}"/>
      </w:docPartPr>
      <w:docPartBody>
        <w:p w:rsidR="007F07E2" w:rsidRDefault="00560331" w:rsidP="00560331">
          <w:pPr>
            <w:pStyle w:val="1DE66A66F14940B9894810D2FA79810F"/>
          </w:pPr>
          <w:r w:rsidRPr="002B6D8D">
            <w:rPr>
              <w:rStyle w:val="PlaceholderText"/>
            </w:rPr>
            <w:t>Click or tap here to enter text.</w:t>
          </w:r>
        </w:p>
      </w:docPartBody>
    </w:docPart>
    <w:docPart>
      <w:docPartPr>
        <w:name w:val="6155506D8E104F87B3A0DE628FFB60B4"/>
        <w:category>
          <w:name w:val="General"/>
          <w:gallery w:val="placeholder"/>
        </w:category>
        <w:types>
          <w:type w:val="bbPlcHdr"/>
        </w:types>
        <w:behaviors>
          <w:behavior w:val="content"/>
        </w:behaviors>
        <w:guid w:val="{5DDCD9CE-726D-4C0A-8778-BA56C84C597A}"/>
      </w:docPartPr>
      <w:docPartBody>
        <w:p w:rsidR="007F07E2" w:rsidRDefault="00560331" w:rsidP="00560331">
          <w:pPr>
            <w:pStyle w:val="6155506D8E104F87B3A0DE628FFB60B4"/>
          </w:pPr>
          <w:r w:rsidRPr="002B6D8D">
            <w:rPr>
              <w:rStyle w:val="PlaceholderText"/>
            </w:rPr>
            <w:t>Click or tap here to enter text.</w:t>
          </w:r>
        </w:p>
      </w:docPartBody>
    </w:docPart>
    <w:docPart>
      <w:docPartPr>
        <w:name w:val="1389929D06854FEB9E2F60E39EBC9C3E"/>
        <w:category>
          <w:name w:val="General"/>
          <w:gallery w:val="placeholder"/>
        </w:category>
        <w:types>
          <w:type w:val="bbPlcHdr"/>
        </w:types>
        <w:behaviors>
          <w:behavior w:val="content"/>
        </w:behaviors>
        <w:guid w:val="{77F68DD7-2EA0-4B88-AD39-26FBA1DA099B}"/>
      </w:docPartPr>
      <w:docPartBody>
        <w:p w:rsidR="007F07E2" w:rsidRDefault="00560331" w:rsidP="00560331">
          <w:pPr>
            <w:pStyle w:val="1389929D06854FEB9E2F60E39EBC9C3E"/>
          </w:pPr>
          <w:r w:rsidRPr="002B6D8D">
            <w:rPr>
              <w:rStyle w:val="PlaceholderText"/>
            </w:rPr>
            <w:t>Click or tap here to enter text.</w:t>
          </w:r>
        </w:p>
      </w:docPartBody>
    </w:docPart>
    <w:docPart>
      <w:docPartPr>
        <w:name w:val="E0F6117398C64C1D9937E4BA3871F94D"/>
        <w:category>
          <w:name w:val="General"/>
          <w:gallery w:val="placeholder"/>
        </w:category>
        <w:types>
          <w:type w:val="bbPlcHdr"/>
        </w:types>
        <w:behaviors>
          <w:behavior w:val="content"/>
        </w:behaviors>
        <w:guid w:val="{FD709070-DCAB-4C36-998E-E03CBD632BCF}"/>
      </w:docPartPr>
      <w:docPartBody>
        <w:p w:rsidR="007F07E2" w:rsidRDefault="00560331" w:rsidP="00560331">
          <w:pPr>
            <w:pStyle w:val="E0F6117398C64C1D9937E4BA3871F94D"/>
          </w:pPr>
          <w:r w:rsidRPr="002B6D8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Roman">
    <w:panose1 w:val="00000000000000000000"/>
    <w:charset w:val="FF"/>
    <w:family w:val="auto"/>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7BB"/>
    <w:rsid w:val="00015E08"/>
    <w:rsid w:val="00031EEB"/>
    <w:rsid w:val="00224AD1"/>
    <w:rsid w:val="002471E5"/>
    <w:rsid w:val="00560331"/>
    <w:rsid w:val="00637F79"/>
    <w:rsid w:val="00674537"/>
    <w:rsid w:val="006977BB"/>
    <w:rsid w:val="006B0B7A"/>
    <w:rsid w:val="00722AB8"/>
    <w:rsid w:val="00745379"/>
    <w:rsid w:val="007F07E2"/>
    <w:rsid w:val="00803803"/>
    <w:rsid w:val="008441DE"/>
    <w:rsid w:val="009528B3"/>
    <w:rsid w:val="00F919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6977BB"/>
    <w:pPr>
      <w:spacing w:before="200" w:line="256" w:lineRule="auto"/>
      <w:ind w:left="864" w:right="864"/>
      <w:jc w:val="center"/>
    </w:pPr>
    <w:rPr>
      <w:rFonts w:eastAsiaTheme="minorHAnsi"/>
      <w:i/>
      <w:iCs/>
      <w:color w:val="404040" w:themeColor="text1" w:themeTint="BF"/>
      <w:lang w:eastAsia="en-US"/>
    </w:rPr>
  </w:style>
  <w:style w:type="character" w:customStyle="1" w:styleId="QuoteChar">
    <w:name w:val="Quote Char"/>
    <w:basedOn w:val="DefaultParagraphFont"/>
    <w:link w:val="Quote"/>
    <w:uiPriority w:val="29"/>
    <w:rsid w:val="006977BB"/>
    <w:rPr>
      <w:rFonts w:eastAsiaTheme="minorHAnsi"/>
      <w:i/>
      <w:iCs/>
      <w:color w:val="404040" w:themeColor="text1" w:themeTint="BF"/>
      <w:lang w:eastAsia="en-US"/>
    </w:rPr>
  </w:style>
  <w:style w:type="paragraph" w:customStyle="1" w:styleId="EAC453EBADD74C1391BDC1FC5E12E2B3">
    <w:name w:val="EAC453EBADD74C1391BDC1FC5E12E2B3"/>
    <w:rsid w:val="006977BB"/>
  </w:style>
  <w:style w:type="paragraph" w:customStyle="1" w:styleId="75F23A15CE7049E49520B862E0D191D0">
    <w:name w:val="75F23A15CE7049E49520B862E0D191D0"/>
    <w:rsid w:val="006977BB"/>
  </w:style>
  <w:style w:type="character" w:styleId="PlaceholderText">
    <w:name w:val="Placeholder Text"/>
    <w:basedOn w:val="DefaultParagraphFont"/>
    <w:uiPriority w:val="99"/>
    <w:semiHidden/>
    <w:rsid w:val="00560331"/>
    <w:rPr>
      <w:color w:val="808080"/>
    </w:rPr>
  </w:style>
  <w:style w:type="paragraph" w:customStyle="1" w:styleId="C4FD7B31A23A4F78A14CCEE84538DC1C">
    <w:name w:val="C4FD7B31A23A4F78A14CCEE84538DC1C"/>
    <w:rsid w:val="006977BB"/>
  </w:style>
  <w:style w:type="paragraph" w:customStyle="1" w:styleId="792B4CF1D43D4BBBA93431AD07D49155">
    <w:name w:val="792B4CF1D43D4BBBA93431AD07D49155"/>
    <w:rsid w:val="006977BB"/>
  </w:style>
  <w:style w:type="paragraph" w:customStyle="1" w:styleId="BE3BC1569D38451984D5B3C8043207C7">
    <w:name w:val="BE3BC1569D38451984D5B3C8043207C7"/>
    <w:rsid w:val="006977BB"/>
  </w:style>
  <w:style w:type="paragraph" w:customStyle="1" w:styleId="DF416C5F27A0449BBA72A847C4E648CD">
    <w:name w:val="DF416C5F27A0449BBA72A847C4E648CD"/>
    <w:rsid w:val="006977BB"/>
  </w:style>
  <w:style w:type="paragraph" w:customStyle="1" w:styleId="B594E66528F84802B4F63539CE530A41">
    <w:name w:val="B594E66528F84802B4F63539CE530A41"/>
    <w:rsid w:val="008441DE"/>
  </w:style>
  <w:style w:type="paragraph" w:customStyle="1" w:styleId="355915827F3D4C99BED7A33AFBAFB558">
    <w:name w:val="355915827F3D4C99BED7A33AFBAFB558"/>
    <w:rsid w:val="008441DE"/>
  </w:style>
  <w:style w:type="paragraph" w:customStyle="1" w:styleId="6EF5C4E00B724DE18A050AEE4ED6C2C2">
    <w:name w:val="6EF5C4E00B724DE18A050AEE4ED6C2C2"/>
    <w:rsid w:val="008441DE"/>
  </w:style>
  <w:style w:type="paragraph" w:customStyle="1" w:styleId="63A09B2F335246F6AB64060423B612BE">
    <w:name w:val="63A09B2F335246F6AB64060423B612BE"/>
    <w:rsid w:val="008441DE"/>
  </w:style>
  <w:style w:type="paragraph" w:customStyle="1" w:styleId="400636D9F5034B5EBFF0DBAAB451C560">
    <w:name w:val="400636D9F5034B5EBFF0DBAAB451C560"/>
    <w:rsid w:val="008441DE"/>
  </w:style>
  <w:style w:type="paragraph" w:customStyle="1" w:styleId="7D51E3F7F5394E228ABE84B32C3420C6">
    <w:name w:val="7D51E3F7F5394E228ABE84B32C3420C6"/>
    <w:rsid w:val="008441DE"/>
  </w:style>
  <w:style w:type="paragraph" w:customStyle="1" w:styleId="CB8F738D48EF40C0B14A9FC22AE4209A">
    <w:name w:val="CB8F738D48EF40C0B14A9FC22AE4209A"/>
    <w:rsid w:val="00560331"/>
    <w:rPr>
      <w:kern w:val="2"/>
      <w14:ligatures w14:val="standardContextual"/>
    </w:rPr>
  </w:style>
  <w:style w:type="paragraph" w:customStyle="1" w:styleId="1597608B1CB1490AA02969AEC33FCE65">
    <w:name w:val="1597608B1CB1490AA02969AEC33FCE65"/>
    <w:rsid w:val="00560331"/>
    <w:rPr>
      <w:kern w:val="2"/>
      <w14:ligatures w14:val="standardContextual"/>
    </w:rPr>
  </w:style>
  <w:style w:type="paragraph" w:customStyle="1" w:styleId="1DE66A66F14940B9894810D2FA79810F">
    <w:name w:val="1DE66A66F14940B9894810D2FA79810F"/>
    <w:rsid w:val="00560331"/>
    <w:rPr>
      <w:kern w:val="2"/>
      <w14:ligatures w14:val="standardContextual"/>
    </w:rPr>
  </w:style>
  <w:style w:type="paragraph" w:customStyle="1" w:styleId="6155506D8E104F87B3A0DE628FFB60B4">
    <w:name w:val="6155506D8E104F87B3A0DE628FFB60B4"/>
    <w:rsid w:val="00560331"/>
    <w:rPr>
      <w:kern w:val="2"/>
      <w14:ligatures w14:val="standardContextual"/>
    </w:rPr>
  </w:style>
  <w:style w:type="paragraph" w:customStyle="1" w:styleId="1389929D06854FEB9E2F60E39EBC9C3E">
    <w:name w:val="1389929D06854FEB9E2F60E39EBC9C3E"/>
    <w:rsid w:val="00560331"/>
    <w:rPr>
      <w:kern w:val="2"/>
      <w14:ligatures w14:val="standardContextual"/>
    </w:rPr>
  </w:style>
  <w:style w:type="paragraph" w:customStyle="1" w:styleId="E0F6117398C64C1D9937E4BA3871F94D">
    <w:name w:val="E0F6117398C64C1D9937E4BA3871F94D"/>
    <w:rsid w:val="00560331"/>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c899878-1937-4855-a27d-60adc88b93e6">
      <UserInfo>
        <DisplayName>Tanya Robinson (hr) (staff)</DisplayName>
        <AccountId>164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B3B4B9491E8CF4EA40D66F2F2E6CCB7" ma:contentTypeVersion="11" ma:contentTypeDescription="Create a new document." ma:contentTypeScope="" ma:versionID="5c4ccf6910f7181f8f59dce9c61ac7a8">
  <xsd:schema xmlns:xsd="http://www.w3.org/2001/XMLSchema" xmlns:xs="http://www.w3.org/2001/XMLSchema" xmlns:p="http://schemas.microsoft.com/office/2006/metadata/properties" xmlns:ns2="ddb71f1d-6b45-4999-aa0f-9d7d0abd2c3a" xmlns:ns3="dc899878-1937-4855-a27d-60adc88b93e6" targetNamespace="http://schemas.microsoft.com/office/2006/metadata/properties" ma:root="true" ma:fieldsID="0e96e20ff6ea89d32f4331ef3391755e" ns2:_="" ns3:_="">
    <xsd:import namespace="ddb71f1d-6b45-4999-aa0f-9d7d0abd2c3a"/>
    <xsd:import namespace="dc899878-1937-4855-a27d-60adc88b93e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b71f1d-6b45-4999-aa0f-9d7d0abd2c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899878-1937-4855-a27d-60adc88b93e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02C0E-80B0-4A40-8780-0D76DAE3E018}">
  <ds:schemaRefs>
    <ds:schemaRef ds:uri="http://schemas.microsoft.com/office/2006/metadata/properties"/>
    <ds:schemaRef ds:uri="http://schemas.microsoft.com/office/infopath/2007/PartnerControls"/>
    <ds:schemaRef ds:uri="dc899878-1937-4855-a27d-60adc88b93e6"/>
  </ds:schemaRefs>
</ds:datastoreItem>
</file>

<file path=customXml/itemProps2.xml><?xml version="1.0" encoding="utf-8"?>
<ds:datastoreItem xmlns:ds="http://schemas.openxmlformats.org/officeDocument/2006/customXml" ds:itemID="{C449FE12-1953-4A18-AEF2-961659ECE4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b71f1d-6b45-4999-aa0f-9d7d0abd2c3a"/>
    <ds:schemaRef ds:uri="dc899878-1937-4855-a27d-60adc88b93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6C3214-7987-447E-B35E-F77D6E64475E}">
  <ds:schemaRefs>
    <ds:schemaRef ds:uri="http://schemas.microsoft.com/sharepoint/v3/contenttype/forms"/>
  </ds:schemaRefs>
</ds:datastoreItem>
</file>

<file path=customXml/itemProps4.xml><?xml version="1.0" encoding="utf-8"?>
<ds:datastoreItem xmlns:ds="http://schemas.openxmlformats.org/officeDocument/2006/customXml" ds:itemID="{480DBB26-CD5F-4D42-9B62-05592F3AB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Logo template</Template>
  <TotalTime>10</TotalTime>
  <Pages>4</Pages>
  <Words>1170</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Jaywing.</Company>
  <LinksUpToDate>false</LinksUpToDate>
  <CharactersWithSpaces>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Tanya</dc:creator>
  <cp:keywords/>
  <dc:description/>
  <cp:lastModifiedBy>Kathryn Howard (staff)</cp:lastModifiedBy>
  <cp:revision>12</cp:revision>
  <cp:lastPrinted>2017-02-28T22:21:00Z</cp:lastPrinted>
  <dcterms:created xsi:type="dcterms:W3CDTF">2023-09-13T08:32:00Z</dcterms:created>
  <dcterms:modified xsi:type="dcterms:W3CDTF">2023-09-13T08:46:00Z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0x010100AB3B4B9491E8CF4EA40D66F2F2E6CCB7</vt:lpwstr>
  </property>
</Properties>
</file>