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C5144" w14:textId="6B3A512A" w:rsidR="00A659E9" w:rsidRPr="00E179FF" w:rsidRDefault="00550F0D" w:rsidP="00E179FF">
      <w:pPr>
        <w:pStyle w:val="NoSpacing"/>
        <w:jc w:val="right"/>
        <w:rPr>
          <w:rFonts w:cs="Arial"/>
          <w:b/>
          <w:bCs/>
          <w:szCs w:val="22"/>
        </w:rPr>
      </w:pPr>
      <w:bookmarkStart w:id="0" w:name="_GoBack"/>
      <w:r w:rsidRPr="00E179FF">
        <w:rPr>
          <w:rFonts w:cs="Arial"/>
          <w:b/>
          <w:bCs/>
          <w:szCs w:val="22"/>
        </w:rPr>
        <w:t>Pro-forma for Professorial Banding</w:t>
      </w:r>
    </w:p>
    <w:bookmarkEnd w:id="0"/>
    <w:p w14:paraId="2F568AA6" w14:textId="77777777" w:rsidR="00995962" w:rsidRPr="00E179FF" w:rsidRDefault="00995962" w:rsidP="00E179FF">
      <w:pPr>
        <w:pStyle w:val="NoSpacing"/>
        <w:jc w:val="right"/>
        <w:rPr>
          <w:rFonts w:cs="Arial"/>
          <w:b/>
          <w:szCs w:val="22"/>
        </w:rPr>
      </w:pPr>
    </w:p>
    <w:p w14:paraId="2611E057" w14:textId="16605E4D" w:rsidR="00995962" w:rsidRPr="00E179FF" w:rsidRDefault="005F041F" w:rsidP="00E179FF">
      <w:pPr>
        <w:pStyle w:val="NoSpacing"/>
        <w:jc w:val="right"/>
        <w:rPr>
          <w:rFonts w:cs="Arial"/>
          <w:b/>
          <w:szCs w:val="22"/>
        </w:rPr>
      </w:pPr>
      <w:r w:rsidRPr="00E179FF">
        <w:rPr>
          <w:rFonts w:cs="Arial"/>
          <w:b/>
          <w:szCs w:val="22"/>
        </w:rPr>
        <w:t>Update</w:t>
      </w:r>
      <w:r w:rsidR="006216DA" w:rsidRPr="00E179FF">
        <w:rPr>
          <w:rFonts w:cs="Arial"/>
          <w:b/>
          <w:szCs w:val="22"/>
        </w:rPr>
        <w:t>d</w:t>
      </w:r>
      <w:r w:rsidR="00995962" w:rsidRPr="00E179FF">
        <w:rPr>
          <w:rFonts w:cs="Arial"/>
          <w:b/>
          <w:szCs w:val="22"/>
        </w:rPr>
        <w:t>:</w:t>
      </w:r>
      <w:r w:rsidR="005F1D09" w:rsidRPr="00E179FF">
        <w:rPr>
          <w:rFonts w:cs="Arial"/>
          <w:b/>
          <w:szCs w:val="22"/>
        </w:rPr>
        <w:t xml:space="preserve"> </w:t>
      </w:r>
      <w:r w:rsidR="00BD72BE" w:rsidRPr="00E179FF">
        <w:rPr>
          <w:rFonts w:cs="Arial"/>
          <w:b/>
          <w:szCs w:val="22"/>
        </w:rPr>
        <w:t>January</w:t>
      </w:r>
      <w:r w:rsidR="00550F0D" w:rsidRPr="00E179FF">
        <w:rPr>
          <w:rFonts w:cs="Arial"/>
          <w:b/>
          <w:szCs w:val="22"/>
        </w:rPr>
        <w:t xml:space="preserve"> 202</w:t>
      </w:r>
      <w:r w:rsidR="00B82B0D" w:rsidRPr="00E179FF">
        <w:rPr>
          <w:rFonts w:cs="Arial"/>
          <w:b/>
          <w:szCs w:val="22"/>
        </w:rPr>
        <w:t>3</w:t>
      </w:r>
    </w:p>
    <w:p w14:paraId="16D841E0" w14:textId="77777777" w:rsidR="00995962" w:rsidRPr="00E179FF" w:rsidRDefault="00995962" w:rsidP="00E179FF">
      <w:pPr>
        <w:pStyle w:val="NoSpacing"/>
        <w:pBdr>
          <w:bottom w:val="single" w:sz="6" w:space="1" w:color="auto"/>
        </w:pBdr>
        <w:jc w:val="right"/>
        <w:rPr>
          <w:rFonts w:cs="Arial"/>
          <w:b/>
          <w:szCs w:val="22"/>
        </w:rPr>
      </w:pPr>
    </w:p>
    <w:p w14:paraId="0163E0CE" w14:textId="77777777" w:rsidR="00995962" w:rsidRPr="00E179FF" w:rsidRDefault="00995962" w:rsidP="00E179FF">
      <w:pPr>
        <w:pStyle w:val="NoSpacing"/>
        <w:pBdr>
          <w:bottom w:val="single" w:sz="6" w:space="1" w:color="auto"/>
        </w:pBdr>
        <w:jc w:val="right"/>
        <w:rPr>
          <w:rFonts w:cs="Arial"/>
          <w:b/>
          <w:szCs w:val="22"/>
        </w:rPr>
      </w:pPr>
    </w:p>
    <w:p w14:paraId="095AEB90" w14:textId="77777777" w:rsidR="00250F47" w:rsidRPr="00E179FF" w:rsidRDefault="00250F47" w:rsidP="00E179FF">
      <w:pPr>
        <w:pStyle w:val="Heading1"/>
        <w:spacing w:line="240" w:lineRule="auto"/>
        <w:rPr>
          <w:rFonts w:ascii="Arial" w:hAnsi="Arial" w:cs="Arial"/>
          <w:sz w:val="22"/>
          <w:szCs w:val="22"/>
        </w:rPr>
      </w:pPr>
      <w:r w:rsidRPr="00E179FF">
        <w:rPr>
          <w:rFonts w:ascii="Arial" w:hAnsi="Arial" w:cs="Arial"/>
          <w:sz w:val="22"/>
          <w:szCs w:val="22"/>
        </w:rPr>
        <w:t>STRICTLY CONFIDENTIAL  </w:t>
      </w:r>
    </w:p>
    <w:p w14:paraId="000BAFDC" w14:textId="6F2809CC" w:rsidR="00250F47" w:rsidRPr="00E179FF" w:rsidRDefault="00250F47" w:rsidP="00E179FF">
      <w:pPr>
        <w:pStyle w:val="Heading2"/>
        <w:spacing w:line="240" w:lineRule="auto"/>
        <w:rPr>
          <w:rFonts w:ascii="Arial" w:hAnsi="Arial" w:cs="Arial"/>
          <w:b/>
          <w:sz w:val="22"/>
          <w:szCs w:val="22"/>
        </w:rPr>
      </w:pPr>
      <w:r w:rsidRPr="00E179FF">
        <w:rPr>
          <w:rFonts w:ascii="Arial" w:hAnsi="Arial" w:cs="Arial"/>
          <w:b/>
          <w:sz w:val="22"/>
          <w:szCs w:val="22"/>
        </w:rPr>
        <w:t>Pro-forma for </w:t>
      </w:r>
      <w:r w:rsidR="0059796E" w:rsidRPr="00E179FF">
        <w:rPr>
          <w:rFonts w:ascii="Arial" w:hAnsi="Arial" w:cs="Arial"/>
          <w:b/>
          <w:sz w:val="22"/>
          <w:szCs w:val="22"/>
        </w:rPr>
        <w:t>p</w:t>
      </w:r>
      <w:r w:rsidRPr="00E179FF">
        <w:rPr>
          <w:rFonts w:ascii="Arial" w:hAnsi="Arial" w:cs="Arial"/>
          <w:b/>
          <w:sz w:val="22"/>
          <w:szCs w:val="22"/>
        </w:rPr>
        <w:t xml:space="preserve">rofessorial </w:t>
      </w:r>
      <w:r w:rsidR="0059796E" w:rsidRPr="00E179FF">
        <w:rPr>
          <w:rFonts w:ascii="Arial" w:hAnsi="Arial" w:cs="Arial"/>
          <w:b/>
          <w:sz w:val="22"/>
          <w:szCs w:val="22"/>
        </w:rPr>
        <w:t>b</w:t>
      </w:r>
      <w:r w:rsidR="000A2753" w:rsidRPr="00E179FF">
        <w:rPr>
          <w:rFonts w:ascii="Arial" w:hAnsi="Arial" w:cs="Arial"/>
          <w:b/>
          <w:sz w:val="22"/>
          <w:szCs w:val="22"/>
        </w:rPr>
        <w:t>anding</w:t>
      </w:r>
    </w:p>
    <w:p w14:paraId="5B663568" w14:textId="559F7C19" w:rsidR="00250F47" w:rsidRPr="00E179FF" w:rsidRDefault="00250F47" w:rsidP="00E179FF">
      <w:pPr>
        <w:spacing w:line="240" w:lineRule="auto"/>
        <w:rPr>
          <w:rFonts w:ascii="Arial" w:eastAsia="Arial" w:hAnsi="Arial" w:cs="Arial"/>
        </w:rPr>
      </w:pPr>
      <w:r w:rsidRPr="00E179FF">
        <w:rPr>
          <w:rFonts w:ascii="Arial" w:eastAsia="Arial" w:hAnsi="Arial" w:cs="Arial"/>
        </w:rPr>
        <w:t xml:space="preserve">This information will be shared with the Head of School/Department, Faculty </w:t>
      </w:r>
      <w:r w:rsidR="0059796E" w:rsidRPr="00E179FF">
        <w:rPr>
          <w:rFonts w:ascii="Arial" w:eastAsia="Arial" w:hAnsi="Arial" w:cs="Arial"/>
        </w:rPr>
        <w:t>c</w:t>
      </w:r>
      <w:r w:rsidRPr="00E179FF">
        <w:rPr>
          <w:rFonts w:ascii="Arial" w:eastAsia="Arial" w:hAnsi="Arial" w:cs="Arial"/>
        </w:rPr>
        <w:t xml:space="preserve">ommittee and University </w:t>
      </w:r>
      <w:r w:rsidR="0059796E" w:rsidRPr="00E179FF">
        <w:rPr>
          <w:rFonts w:ascii="Arial" w:eastAsia="Arial" w:hAnsi="Arial" w:cs="Arial"/>
        </w:rPr>
        <w:t>c</w:t>
      </w:r>
      <w:r w:rsidRPr="00E179FF">
        <w:rPr>
          <w:rFonts w:ascii="Arial" w:eastAsia="Arial" w:hAnsi="Arial" w:cs="Arial"/>
        </w:rPr>
        <w:t xml:space="preserve">ommittee to support the </w:t>
      </w:r>
      <w:r w:rsidR="00D12BCF" w:rsidRPr="00E179FF">
        <w:rPr>
          <w:rFonts w:ascii="Arial" w:eastAsia="Arial" w:hAnsi="Arial" w:cs="Arial"/>
        </w:rPr>
        <w:t>b</w:t>
      </w:r>
      <w:r w:rsidRPr="00E179FF">
        <w:rPr>
          <w:rFonts w:ascii="Arial" w:eastAsia="Arial" w:hAnsi="Arial" w:cs="Arial"/>
        </w:rPr>
        <w:t>anding</w:t>
      </w:r>
      <w:r w:rsidR="6894C173" w:rsidRPr="00E179FF">
        <w:rPr>
          <w:rFonts w:ascii="Arial" w:eastAsia="Arial" w:hAnsi="Arial" w:cs="Arial"/>
        </w:rPr>
        <w:t xml:space="preserve"> application</w:t>
      </w:r>
      <w:r w:rsidRPr="00E179FF">
        <w:rPr>
          <w:rFonts w:ascii="Arial" w:eastAsia="Arial" w:hAnsi="Arial" w:cs="Arial"/>
        </w:rPr>
        <w:t xml:space="preserve">. </w:t>
      </w:r>
      <w:r w:rsidR="000C604F" w:rsidRPr="00E179FF">
        <w:rPr>
          <w:rFonts w:ascii="Arial" w:eastAsia="Arial" w:hAnsi="Arial" w:cs="Arial"/>
        </w:rPr>
        <w:t xml:space="preserve"> </w:t>
      </w:r>
      <w:r w:rsidRPr="00E179FF">
        <w:rPr>
          <w:rFonts w:ascii="Arial" w:eastAsia="Arial" w:hAnsi="Arial" w:cs="Arial"/>
        </w:rPr>
        <w:t>This information will also be retained and stored confidentially and securely by the Faculty </w:t>
      </w:r>
      <w:r w:rsidR="000C604F" w:rsidRPr="00E179FF">
        <w:rPr>
          <w:rFonts w:ascii="Arial" w:eastAsia="Arial" w:hAnsi="Arial" w:cs="Arial"/>
        </w:rPr>
        <w:t xml:space="preserve">and </w:t>
      </w:r>
      <w:r w:rsidRPr="00E179FF">
        <w:rPr>
          <w:rFonts w:ascii="Arial" w:eastAsia="Arial" w:hAnsi="Arial" w:cs="Arial"/>
        </w:rPr>
        <w:t>HR for the purposes of recording information relating to th</w:t>
      </w:r>
      <w:r w:rsidR="000C604F" w:rsidRPr="00E179FF">
        <w:rPr>
          <w:rFonts w:ascii="Arial" w:eastAsia="Arial" w:hAnsi="Arial" w:cs="Arial"/>
        </w:rPr>
        <w:t>e</w:t>
      </w:r>
      <w:r w:rsidR="00F65959" w:rsidRPr="00E179FF">
        <w:rPr>
          <w:rFonts w:ascii="Arial" w:eastAsia="Arial" w:hAnsi="Arial" w:cs="Arial"/>
        </w:rPr>
        <w:t xml:space="preserve"> </w:t>
      </w:r>
      <w:r w:rsidR="00D12BCF" w:rsidRPr="00E179FF">
        <w:rPr>
          <w:rFonts w:ascii="Arial" w:eastAsia="Arial" w:hAnsi="Arial" w:cs="Arial"/>
        </w:rPr>
        <w:t>b</w:t>
      </w:r>
      <w:r w:rsidR="000C604F" w:rsidRPr="00E179FF">
        <w:rPr>
          <w:rFonts w:ascii="Arial" w:eastAsia="Arial" w:hAnsi="Arial" w:cs="Arial"/>
        </w:rPr>
        <w:t>anding.</w:t>
      </w:r>
    </w:p>
    <w:p w14:paraId="7B1BB03E" w14:textId="77777777" w:rsidR="00250F47" w:rsidRPr="00E179FF" w:rsidRDefault="00250F47" w:rsidP="00E179FF">
      <w:pPr>
        <w:spacing w:line="240" w:lineRule="auto"/>
        <w:rPr>
          <w:rFonts w:ascii="Arial" w:eastAsia="Arial" w:hAnsi="Arial" w:cs="Arial"/>
          <w:b/>
          <w:bCs/>
        </w:rPr>
      </w:pPr>
      <w:r w:rsidRPr="00E179FF">
        <w:rPr>
          <w:rFonts w:ascii="Arial" w:eastAsia="Arial" w:hAnsi="Arial" w:cs="Arial"/>
          <w:b/>
          <w:bCs/>
        </w:rPr>
        <w:t>Please</w:t>
      </w:r>
      <w:r w:rsidR="000C604F" w:rsidRPr="00E179FF">
        <w:rPr>
          <w:rFonts w:ascii="Arial" w:eastAsia="Arial" w:hAnsi="Arial" w:cs="Arial"/>
          <w:b/>
          <w:bCs/>
        </w:rPr>
        <w:t>,</w:t>
      </w:r>
      <w:r w:rsidRPr="00E179FF">
        <w:rPr>
          <w:rFonts w:ascii="Arial" w:eastAsia="Arial" w:hAnsi="Arial" w:cs="Arial"/>
          <w:b/>
          <w:bCs/>
        </w:rPr>
        <w:t xml:space="preserve"> therefore</w:t>
      </w:r>
      <w:r w:rsidR="000C604F" w:rsidRPr="00E179FF">
        <w:rPr>
          <w:rFonts w:ascii="Arial" w:eastAsia="Arial" w:hAnsi="Arial" w:cs="Arial"/>
          <w:b/>
          <w:bCs/>
        </w:rPr>
        <w:t>,</w:t>
      </w:r>
      <w:r w:rsidRPr="00E179FF">
        <w:rPr>
          <w:rFonts w:ascii="Arial" w:eastAsia="Arial" w:hAnsi="Arial" w:cs="Arial"/>
          <w:b/>
          <w:bCs/>
        </w:rPr>
        <w:t xml:space="preserve"> ensure that all the information you wish to submit is included within this form and this is your final version before you submit the form.</w:t>
      </w:r>
    </w:p>
    <w:p w14:paraId="704543B7" w14:textId="10B96027" w:rsidR="00250F47" w:rsidRPr="00E179FF" w:rsidRDefault="00250F47" w:rsidP="00E179FF">
      <w:pPr>
        <w:spacing w:line="240" w:lineRule="auto"/>
        <w:rPr>
          <w:rFonts w:ascii="Arial" w:eastAsia="Arial" w:hAnsi="Arial" w:cs="Arial"/>
        </w:rPr>
      </w:pPr>
      <w:r w:rsidRPr="00E179FF">
        <w:rPr>
          <w:rFonts w:ascii="Arial" w:eastAsia="Arial" w:hAnsi="Arial" w:cs="Arial"/>
        </w:rPr>
        <w:t xml:space="preserve">The University values the diversity of its people and is committed to promoting equal opportunities and eliminating discrimination. </w:t>
      </w:r>
      <w:r w:rsidR="000C604F" w:rsidRPr="00E179FF">
        <w:rPr>
          <w:rFonts w:ascii="Arial" w:eastAsia="Arial" w:hAnsi="Arial" w:cs="Arial"/>
        </w:rPr>
        <w:t xml:space="preserve"> </w:t>
      </w:r>
      <w:r w:rsidRPr="00E179FF">
        <w:rPr>
          <w:rFonts w:ascii="Arial" w:eastAsia="Arial" w:hAnsi="Arial" w:cs="Arial"/>
        </w:rPr>
        <w:t>The </w:t>
      </w:r>
      <w:r w:rsidR="003D5B14" w:rsidRPr="00E179FF">
        <w:rPr>
          <w:rFonts w:ascii="Arial" w:eastAsia="Arial" w:hAnsi="Arial" w:cs="Arial"/>
        </w:rPr>
        <w:t xml:space="preserve">re-banding </w:t>
      </w:r>
      <w:r w:rsidRPr="00E179FF">
        <w:rPr>
          <w:rFonts w:ascii="Arial" w:eastAsia="Arial" w:hAnsi="Arial" w:cs="Arial"/>
        </w:rPr>
        <w:t>process will operate fairly and with due regard to the Equality Act 2010 and to the protected characteris</w:t>
      </w:r>
      <w:r w:rsidR="000C604F" w:rsidRPr="00E179FF">
        <w:rPr>
          <w:rFonts w:ascii="Arial" w:eastAsia="Arial" w:hAnsi="Arial" w:cs="Arial"/>
        </w:rPr>
        <w:t>tics detailed within the Act.</w:t>
      </w:r>
    </w:p>
    <w:p w14:paraId="3C557DBD" w14:textId="77777777" w:rsidR="00250F47" w:rsidRPr="00E179FF" w:rsidRDefault="00250F47" w:rsidP="00E179FF">
      <w:pPr>
        <w:spacing w:line="240" w:lineRule="auto"/>
        <w:rPr>
          <w:rFonts w:ascii="Arial" w:eastAsia="Arial" w:hAnsi="Arial" w:cs="Arial"/>
        </w:rPr>
      </w:pPr>
      <w:r w:rsidRPr="00E179FF">
        <w:rPr>
          <w:rFonts w:ascii="Arial" w:eastAsia="Arial" w:hAnsi="Arial" w:cs="Arial"/>
          <w:b/>
          <w:bCs/>
        </w:rPr>
        <w:t xml:space="preserve">All information relating to personal circumstances disclosed in this pro-forma is encouraged and will remain confidential. </w:t>
      </w:r>
      <w:r w:rsidR="000C604F" w:rsidRPr="00E179FF">
        <w:rPr>
          <w:rFonts w:ascii="Arial" w:eastAsia="Arial" w:hAnsi="Arial" w:cs="Arial"/>
          <w:b/>
          <w:bCs/>
        </w:rPr>
        <w:t xml:space="preserve"> </w:t>
      </w:r>
      <w:r w:rsidRPr="00E179FF">
        <w:rPr>
          <w:rFonts w:ascii="Arial" w:eastAsia="Arial" w:hAnsi="Arial" w:cs="Arial"/>
          <w:b/>
          <w:bCs/>
        </w:rPr>
        <w:t>It will be used to ensure that the recognition of impact of personal characteristics and circumstances is considered, to enable fair and equitable consideration of all indi</w:t>
      </w:r>
      <w:r w:rsidR="000C604F" w:rsidRPr="00E179FF">
        <w:rPr>
          <w:rFonts w:ascii="Arial" w:eastAsia="Arial" w:hAnsi="Arial" w:cs="Arial"/>
          <w:b/>
          <w:bCs/>
        </w:rPr>
        <w:t>viduals to support the process.</w:t>
      </w:r>
    </w:p>
    <w:p w14:paraId="36C59354" w14:textId="77777777" w:rsidR="00250F47" w:rsidRPr="00E179FF" w:rsidRDefault="00250F47" w:rsidP="00E179FF">
      <w:pPr>
        <w:pStyle w:val="Heading3"/>
        <w:spacing w:line="240" w:lineRule="auto"/>
        <w:rPr>
          <w:rFonts w:ascii="Arial" w:hAnsi="Arial" w:cs="Arial"/>
          <w:b/>
          <w:sz w:val="22"/>
          <w:szCs w:val="22"/>
        </w:rPr>
      </w:pPr>
      <w:r w:rsidRPr="00E179FF">
        <w:rPr>
          <w:rFonts w:ascii="Arial" w:hAnsi="Arial" w:cs="Arial"/>
          <w:b/>
          <w:sz w:val="22"/>
          <w:szCs w:val="22"/>
        </w:rPr>
        <w:t>SECTION A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6"/>
        <w:gridCol w:w="1147"/>
        <w:gridCol w:w="2111"/>
        <w:gridCol w:w="3545"/>
      </w:tblGrid>
      <w:tr w:rsidR="00250F47" w:rsidRPr="00E179FF" w14:paraId="06917680" w14:textId="77777777" w:rsidTr="00E179FF">
        <w:trPr>
          <w:trHeight w:val="300"/>
        </w:trPr>
        <w:tc>
          <w:tcPr>
            <w:tcW w:w="4693" w:type="dxa"/>
            <w:gridSpan w:val="2"/>
            <w:shd w:val="clear" w:color="auto" w:fill="auto"/>
            <w:hideMark/>
          </w:tcPr>
          <w:p w14:paraId="54B1C4EC" w14:textId="25621F19" w:rsidR="00250F47" w:rsidRPr="00E179FF" w:rsidRDefault="0059796E" w:rsidP="00E179FF">
            <w:pPr>
              <w:spacing w:line="240" w:lineRule="auto"/>
              <w:rPr>
                <w:rFonts w:ascii="Arial" w:eastAsia="Arial" w:hAnsi="Arial" w:cs="Arial"/>
              </w:rPr>
            </w:pPr>
            <w:r w:rsidRPr="00E179FF">
              <w:rPr>
                <w:rFonts w:ascii="Arial" w:eastAsia="Arial" w:hAnsi="Arial" w:cs="Arial"/>
              </w:rPr>
              <w:t> </w:t>
            </w:r>
            <w:r w:rsidR="00250F47" w:rsidRPr="00E179FF">
              <w:rPr>
                <w:rFonts w:ascii="Arial" w:eastAsia="Arial" w:hAnsi="Arial" w:cs="Arial"/>
                <w:b/>
                <w:bCs/>
              </w:rPr>
              <w:t>Name:</w:t>
            </w:r>
            <w:r w:rsidR="00BA47DB" w:rsidRPr="00E179FF">
              <w:rPr>
                <w:rFonts w:ascii="Arial" w:eastAsia="Arial" w:hAnsi="Arial" w:cs="Arial"/>
              </w:rPr>
              <w:t xml:space="preserve"> </w:t>
            </w:r>
          </w:p>
          <w:p w14:paraId="42DC6F8B" w14:textId="77777777" w:rsidR="00250F47" w:rsidRPr="00E179FF" w:rsidRDefault="00250F47" w:rsidP="00E179FF">
            <w:pPr>
              <w:spacing w:line="240" w:lineRule="auto"/>
              <w:rPr>
                <w:rFonts w:ascii="Arial" w:eastAsia="Arial" w:hAnsi="Arial" w:cs="Arial"/>
              </w:rPr>
            </w:pPr>
            <w:r w:rsidRPr="00E179FF">
              <w:rPr>
                <w:rFonts w:ascii="Arial" w:eastAsia="Arial" w:hAnsi="Arial" w:cs="Arial"/>
              </w:rPr>
              <w:t>  </w:t>
            </w:r>
          </w:p>
        </w:tc>
        <w:tc>
          <w:tcPr>
            <w:tcW w:w="5656" w:type="dxa"/>
            <w:gridSpan w:val="2"/>
            <w:shd w:val="clear" w:color="auto" w:fill="auto"/>
            <w:hideMark/>
          </w:tcPr>
          <w:p w14:paraId="1DB01139" w14:textId="77777777" w:rsidR="00250F47" w:rsidRPr="00E179FF" w:rsidRDefault="00250F47" w:rsidP="00E179FF">
            <w:pPr>
              <w:spacing w:line="240" w:lineRule="auto"/>
              <w:rPr>
                <w:rFonts w:ascii="Arial" w:eastAsia="Arial" w:hAnsi="Arial" w:cs="Arial"/>
              </w:rPr>
            </w:pPr>
            <w:r w:rsidRPr="00E179FF">
              <w:rPr>
                <w:rFonts w:ascii="Arial" w:eastAsia="Arial" w:hAnsi="Arial" w:cs="Arial"/>
                <w:b/>
                <w:bCs/>
              </w:rPr>
              <w:t>School/Department:</w:t>
            </w:r>
            <w:r w:rsidR="00BA47DB" w:rsidRPr="00E179FF">
              <w:rPr>
                <w:rFonts w:ascii="Arial" w:eastAsia="Arial" w:hAnsi="Arial" w:cs="Arial"/>
              </w:rPr>
              <w:t xml:space="preserve"> </w:t>
            </w:r>
          </w:p>
        </w:tc>
      </w:tr>
      <w:tr w:rsidR="00250F47" w:rsidRPr="00E179FF" w14:paraId="48BCDD44" w14:textId="77777777" w:rsidTr="00E179FF">
        <w:trPr>
          <w:trHeight w:val="300"/>
        </w:trPr>
        <w:tc>
          <w:tcPr>
            <w:tcW w:w="10349" w:type="dxa"/>
            <w:gridSpan w:val="4"/>
            <w:shd w:val="clear" w:color="auto" w:fill="auto"/>
          </w:tcPr>
          <w:p w14:paraId="157BC839" w14:textId="77777777" w:rsidR="00250F47" w:rsidRPr="00E179FF" w:rsidRDefault="00250F47" w:rsidP="00E179FF">
            <w:pPr>
              <w:spacing w:line="240" w:lineRule="auto"/>
              <w:rPr>
                <w:rFonts w:ascii="Arial" w:eastAsia="Arial" w:hAnsi="Arial" w:cs="Arial"/>
              </w:rPr>
            </w:pPr>
            <w:r w:rsidRPr="00E179FF">
              <w:rPr>
                <w:rFonts w:ascii="Arial" w:eastAsia="Arial" w:hAnsi="Arial" w:cs="Arial"/>
                <w:b/>
                <w:bCs/>
              </w:rPr>
              <w:t xml:space="preserve">Current </w:t>
            </w:r>
            <w:r w:rsidR="00BA47DB" w:rsidRPr="00E179FF">
              <w:rPr>
                <w:rFonts w:ascii="Arial" w:eastAsia="Arial" w:hAnsi="Arial" w:cs="Arial"/>
                <w:b/>
                <w:bCs/>
              </w:rPr>
              <w:t>p</w:t>
            </w:r>
            <w:r w:rsidRPr="00E179FF">
              <w:rPr>
                <w:rFonts w:ascii="Arial" w:eastAsia="Arial" w:hAnsi="Arial" w:cs="Arial"/>
                <w:b/>
                <w:bCs/>
              </w:rPr>
              <w:t xml:space="preserve">ost and </w:t>
            </w:r>
            <w:r w:rsidR="00BA47DB" w:rsidRPr="00E179FF">
              <w:rPr>
                <w:rFonts w:ascii="Arial" w:eastAsia="Arial" w:hAnsi="Arial" w:cs="Arial"/>
                <w:b/>
                <w:bCs/>
              </w:rPr>
              <w:t>j</w:t>
            </w:r>
            <w:r w:rsidRPr="00E179FF">
              <w:rPr>
                <w:rFonts w:ascii="Arial" w:eastAsia="Arial" w:hAnsi="Arial" w:cs="Arial"/>
                <w:b/>
                <w:bCs/>
              </w:rPr>
              <w:t xml:space="preserve">ob </w:t>
            </w:r>
            <w:r w:rsidR="00BA47DB" w:rsidRPr="00E179FF">
              <w:rPr>
                <w:rFonts w:ascii="Arial" w:eastAsia="Arial" w:hAnsi="Arial" w:cs="Arial"/>
                <w:b/>
                <w:bCs/>
              </w:rPr>
              <w:t>t</w:t>
            </w:r>
            <w:r w:rsidRPr="00E179FF">
              <w:rPr>
                <w:rFonts w:ascii="Arial" w:eastAsia="Arial" w:hAnsi="Arial" w:cs="Arial"/>
                <w:b/>
                <w:bCs/>
              </w:rPr>
              <w:t>itle:</w:t>
            </w:r>
            <w:r w:rsidR="00BA47DB" w:rsidRPr="00E179FF">
              <w:rPr>
                <w:rFonts w:ascii="Arial" w:eastAsia="Arial" w:hAnsi="Arial" w:cs="Arial"/>
              </w:rPr>
              <w:t xml:space="preserve"> </w:t>
            </w:r>
          </w:p>
        </w:tc>
      </w:tr>
      <w:tr w:rsidR="00250F47" w:rsidRPr="00E179FF" w14:paraId="4D6BC1C9" w14:textId="77777777" w:rsidTr="00E179FF">
        <w:trPr>
          <w:trHeight w:val="300"/>
        </w:trPr>
        <w:tc>
          <w:tcPr>
            <w:tcW w:w="10349" w:type="dxa"/>
            <w:gridSpan w:val="4"/>
            <w:shd w:val="clear" w:color="auto" w:fill="D9D9D9" w:themeFill="background1" w:themeFillShade="D9"/>
          </w:tcPr>
          <w:p w14:paraId="10815A24" w14:textId="74DDEA8B" w:rsidR="00250F47" w:rsidRPr="00E179FF" w:rsidRDefault="00250F47" w:rsidP="00E179FF">
            <w:pPr>
              <w:spacing w:line="240" w:lineRule="auto"/>
              <w:rPr>
                <w:rFonts w:ascii="Arial" w:eastAsia="Arial" w:hAnsi="Arial" w:cs="Arial"/>
              </w:rPr>
            </w:pPr>
            <w:r w:rsidRPr="00E179FF">
              <w:rPr>
                <w:rFonts w:ascii="Arial" w:eastAsia="Arial" w:hAnsi="Arial" w:cs="Arial"/>
                <w:b/>
                <w:bCs/>
              </w:rPr>
              <w:t>Current</w:t>
            </w:r>
            <w:r w:rsidR="004634AA" w:rsidRPr="00E179FF">
              <w:rPr>
                <w:rFonts w:ascii="Arial" w:eastAsia="Arial" w:hAnsi="Arial" w:cs="Arial"/>
                <w:b/>
                <w:bCs/>
              </w:rPr>
              <w:t xml:space="preserve"> </w:t>
            </w:r>
            <w:r w:rsidR="00BA47DB" w:rsidRPr="00E179FF">
              <w:rPr>
                <w:rFonts w:ascii="Arial" w:eastAsia="Arial" w:hAnsi="Arial" w:cs="Arial"/>
                <w:b/>
                <w:bCs/>
              </w:rPr>
              <w:t>b</w:t>
            </w:r>
            <w:r w:rsidRPr="00E179FF">
              <w:rPr>
                <w:rFonts w:ascii="Arial" w:eastAsia="Arial" w:hAnsi="Arial" w:cs="Arial"/>
                <w:b/>
                <w:bCs/>
              </w:rPr>
              <w:t>and </w:t>
            </w:r>
            <w:r w:rsidR="004634AA" w:rsidRPr="00E179FF">
              <w:rPr>
                <w:rFonts w:ascii="Arial" w:eastAsia="Arial" w:hAnsi="Arial" w:cs="Arial"/>
                <w:b/>
                <w:bCs/>
              </w:rPr>
              <w:t>(pleas</w:t>
            </w:r>
            <w:r w:rsidRPr="00E179FF">
              <w:rPr>
                <w:rFonts w:ascii="Arial" w:eastAsia="Arial" w:hAnsi="Arial" w:cs="Arial"/>
                <w:b/>
                <w:bCs/>
              </w:rPr>
              <w:t>e circle): </w:t>
            </w:r>
            <w:r w:rsidRPr="00E179FF">
              <w:rPr>
                <w:rFonts w:ascii="Arial" w:eastAsia="Arial" w:hAnsi="Arial" w:cs="Arial"/>
              </w:rPr>
              <w:t> </w:t>
            </w:r>
          </w:p>
        </w:tc>
      </w:tr>
      <w:tr w:rsidR="00D12BCF" w:rsidRPr="00E179FF" w14:paraId="56AE2E69" w14:textId="77777777" w:rsidTr="00E179FF">
        <w:trPr>
          <w:trHeight w:val="300"/>
        </w:trPr>
        <w:tc>
          <w:tcPr>
            <w:tcW w:w="3546" w:type="dxa"/>
            <w:shd w:val="clear" w:color="auto" w:fill="auto"/>
          </w:tcPr>
          <w:p w14:paraId="7609FB38" w14:textId="77777777" w:rsidR="00D12BCF" w:rsidRPr="00E179FF" w:rsidRDefault="00D12BCF" w:rsidP="00E179FF">
            <w:pPr>
              <w:spacing w:line="240" w:lineRule="auto"/>
              <w:jc w:val="center"/>
              <w:rPr>
                <w:rFonts w:ascii="Arial" w:eastAsia="Arial" w:hAnsi="Arial" w:cs="Arial"/>
                <w:b/>
                <w:bCs/>
              </w:rPr>
            </w:pPr>
            <w:r w:rsidRPr="00E179FF">
              <w:rPr>
                <w:rFonts w:ascii="Arial" w:eastAsia="Arial" w:hAnsi="Arial" w:cs="Arial"/>
                <w:b/>
                <w:bCs/>
              </w:rPr>
              <w:t>A</w:t>
            </w:r>
          </w:p>
        </w:tc>
        <w:tc>
          <w:tcPr>
            <w:tcW w:w="3258" w:type="dxa"/>
            <w:gridSpan w:val="2"/>
            <w:shd w:val="clear" w:color="auto" w:fill="auto"/>
          </w:tcPr>
          <w:p w14:paraId="2C2701CA" w14:textId="68A75237" w:rsidR="00D12BCF" w:rsidRPr="00E179FF" w:rsidRDefault="00D12BCF" w:rsidP="00E179FF">
            <w:pPr>
              <w:spacing w:line="240" w:lineRule="auto"/>
              <w:jc w:val="center"/>
              <w:rPr>
                <w:rFonts w:ascii="Arial" w:eastAsia="Arial" w:hAnsi="Arial" w:cs="Arial"/>
                <w:b/>
                <w:bCs/>
              </w:rPr>
            </w:pPr>
            <w:r w:rsidRPr="00E179FF">
              <w:rPr>
                <w:rFonts w:ascii="Arial" w:eastAsia="Arial" w:hAnsi="Arial" w:cs="Arial"/>
                <w:b/>
                <w:bCs/>
              </w:rPr>
              <w:t>B</w:t>
            </w:r>
          </w:p>
        </w:tc>
        <w:tc>
          <w:tcPr>
            <w:tcW w:w="3545" w:type="dxa"/>
            <w:shd w:val="clear" w:color="auto" w:fill="auto"/>
          </w:tcPr>
          <w:p w14:paraId="28B078A7" w14:textId="4195D55C" w:rsidR="00D12BCF" w:rsidRPr="00E179FF" w:rsidRDefault="00D12BCF" w:rsidP="00E179FF">
            <w:pPr>
              <w:spacing w:line="240" w:lineRule="auto"/>
              <w:jc w:val="center"/>
              <w:rPr>
                <w:rFonts w:ascii="Arial" w:eastAsia="Arial" w:hAnsi="Arial" w:cs="Arial"/>
                <w:b/>
                <w:bCs/>
              </w:rPr>
            </w:pPr>
            <w:r w:rsidRPr="00E179FF">
              <w:rPr>
                <w:rFonts w:ascii="Arial" w:eastAsia="Arial" w:hAnsi="Arial" w:cs="Arial"/>
                <w:b/>
                <w:bCs/>
              </w:rPr>
              <w:t>C</w:t>
            </w:r>
          </w:p>
        </w:tc>
      </w:tr>
      <w:tr w:rsidR="00250F47" w:rsidRPr="00E179FF" w14:paraId="2E1F950D" w14:textId="77777777" w:rsidTr="00E179FF">
        <w:trPr>
          <w:trHeight w:val="300"/>
        </w:trPr>
        <w:tc>
          <w:tcPr>
            <w:tcW w:w="10349" w:type="dxa"/>
            <w:gridSpan w:val="4"/>
            <w:shd w:val="clear" w:color="auto" w:fill="D9D9D9" w:themeFill="background1" w:themeFillShade="D9"/>
          </w:tcPr>
          <w:p w14:paraId="73375E0A" w14:textId="77777777" w:rsidR="00250F47" w:rsidRPr="00E179FF" w:rsidRDefault="00250F47" w:rsidP="00E179FF">
            <w:pPr>
              <w:spacing w:line="240" w:lineRule="auto"/>
              <w:rPr>
                <w:rFonts w:ascii="Arial" w:eastAsia="Arial" w:hAnsi="Arial" w:cs="Arial"/>
                <w:b/>
                <w:bCs/>
              </w:rPr>
            </w:pPr>
            <w:r w:rsidRPr="00E179FF">
              <w:rPr>
                <w:rFonts w:ascii="Arial" w:eastAsia="Arial" w:hAnsi="Arial" w:cs="Arial"/>
                <w:b/>
                <w:bCs/>
              </w:rPr>
              <w:t>Based on the information you have provided within this form</w:t>
            </w:r>
            <w:r w:rsidR="00BA47DB" w:rsidRPr="00E179FF">
              <w:rPr>
                <w:rFonts w:ascii="Arial" w:eastAsia="Arial" w:hAnsi="Arial" w:cs="Arial"/>
                <w:b/>
                <w:bCs/>
              </w:rPr>
              <w:t>,</w:t>
            </w:r>
            <w:r w:rsidRPr="00E179FF">
              <w:rPr>
                <w:rFonts w:ascii="Arial" w:eastAsia="Arial" w:hAnsi="Arial" w:cs="Arial"/>
                <w:b/>
                <w:bCs/>
              </w:rPr>
              <w:t xml:space="preserve"> and within your </w:t>
            </w:r>
            <w:r w:rsidR="00BA47DB" w:rsidRPr="00E179FF">
              <w:rPr>
                <w:rFonts w:ascii="Arial" w:eastAsia="Arial" w:hAnsi="Arial" w:cs="Arial"/>
                <w:b/>
                <w:bCs/>
              </w:rPr>
              <w:t xml:space="preserve">CV </w:t>
            </w:r>
            <w:r w:rsidRPr="00E179FF">
              <w:rPr>
                <w:rFonts w:ascii="Arial" w:eastAsia="Arial" w:hAnsi="Arial" w:cs="Arial"/>
                <w:b/>
                <w:bCs/>
              </w:rPr>
              <w:t>against the criteria contained within the Level 7 Academic Framework, please indicate which band you feel you shoul</w:t>
            </w:r>
            <w:r w:rsidR="00BA47DB" w:rsidRPr="00E179FF">
              <w:rPr>
                <w:rFonts w:ascii="Arial" w:eastAsia="Arial" w:hAnsi="Arial" w:cs="Arial"/>
                <w:b/>
                <w:bCs/>
              </w:rPr>
              <w:t>d be placed in (please circle):</w:t>
            </w:r>
          </w:p>
        </w:tc>
      </w:tr>
      <w:tr w:rsidR="00D12BCF" w:rsidRPr="00E179FF" w14:paraId="090BF074" w14:textId="77777777" w:rsidTr="00E179FF">
        <w:trPr>
          <w:trHeight w:val="300"/>
        </w:trPr>
        <w:tc>
          <w:tcPr>
            <w:tcW w:w="3546" w:type="dxa"/>
            <w:shd w:val="clear" w:color="auto" w:fill="auto"/>
          </w:tcPr>
          <w:p w14:paraId="0C4A59B8" w14:textId="77777777" w:rsidR="00D12BCF" w:rsidRPr="00E179FF" w:rsidRDefault="00D12BCF" w:rsidP="00E179FF">
            <w:pPr>
              <w:spacing w:line="240" w:lineRule="auto"/>
              <w:jc w:val="center"/>
              <w:rPr>
                <w:rFonts w:ascii="Arial" w:eastAsia="Arial" w:hAnsi="Arial" w:cs="Arial"/>
                <w:b/>
                <w:bCs/>
              </w:rPr>
            </w:pPr>
            <w:r w:rsidRPr="00E179FF">
              <w:rPr>
                <w:rFonts w:ascii="Arial" w:eastAsia="Arial" w:hAnsi="Arial" w:cs="Arial"/>
                <w:b/>
                <w:bCs/>
              </w:rPr>
              <w:t>B</w:t>
            </w:r>
          </w:p>
        </w:tc>
        <w:tc>
          <w:tcPr>
            <w:tcW w:w="3258" w:type="dxa"/>
            <w:gridSpan w:val="2"/>
            <w:shd w:val="clear" w:color="auto" w:fill="auto"/>
          </w:tcPr>
          <w:p w14:paraId="16BEC348" w14:textId="4880B270" w:rsidR="00D12BCF" w:rsidRPr="00E179FF" w:rsidRDefault="00D12BCF" w:rsidP="00E179FF">
            <w:pPr>
              <w:spacing w:line="240" w:lineRule="auto"/>
              <w:jc w:val="center"/>
              <w:rPr>
                <w:rFonts w:ascii="Arial" w:eastAsia="Arial" w:hAnsi="Arial" w:cs="Arial"/>
                <w:b/>
                <w:bCs/>
              </w:rPr>
            </w:pPr>
            <w:r w:rsidRPr="00E179FF">
              <w:rPr>
                <w:rFonts w:ascii="Arial" w:eastAsia="Arial" w:hAnsi="Arial" w:cs="Arial"/>
                <w:b/>
                <w:bCs/>
              </w:rPr>
              <w:t>C</w:t>
            </w:r>
          </w:p>
        </w:tc>
        <w:tc>
          <w:tcPr>
            <w:tcW w:w="3545" w:type="dxa"/>
            <w:shd w:val="clear" w:color="auto" w:fill="auto"/>
          </w:tcPr>
          <w:p w14:paraId="6615E995" w14:textId="257BBAEC" w:rsidR="00D12BCF" w:rsidRPr="00E179FF" w:rsidRDefault="00D12BCF" w:rsidP="00E179FF">
            <w:pPr>
              <w:spacing w:line="240" w:lineRule="auto"/>
              <w:jc w:val="center"/>
              <w:rPr>
                <w:rFonts w:ascii="Arial" w:eastAsia="Arial" w:hAnsi="Arial" w:cs="Arial"/>
                <w:b/>
                <w:bCs/>
              </w:rPr>
            </w:pPr>
            <w:r w:rsidRPr="00E179FF">
              <w:rPr>
                <w:rFonts w:ascii="Arial" w:eastAsia="Arial" w:hAnsi="Arial" w:cs="Arial"/>
                <w:b/>
                <w:bCs/>
              </w:rPr>
              <w:t>D</w:t>
            </w:r>
          </w:p>
        </w:tc>
      </w:tr>
      <w:tr w:rsidR="00250F47" w:rsidRPr="00E179FF" w14:paraId="65162335" w14:textId="77777777" w:rsidTr="00E179FF">
        <w:trPr>
          <w:trHeight w:val="300"/>
        </w:trPr>
        <w:tc>
          <w:tcPr>
            <w:tcW w:w="10349" w:type="dxa"/>
            <w:gridSpan w:val="4"/>
            <w:shd w:val="clear" w:color="auto" w:fill="auto"/>
          </w:tcPr>
          <w:p w14:paraId="2A143A87" w14:textId="1181AD43" w:rsidR="00250F47" w:rsidRPr="00E179FF" w:rsidRDefault="00250F47" w:rsidP="00E179FF">
            <w:pPr>
              <w:spacing w:line="240" w:lineRule="auto"/>
              <w:rPr>
                <w:rFonts w:ascii="Arial" w:eastAsia="Arial" w:hAnsi="Arial" w:cs="Arial"/>
              </w:rPr>
            </w:pPr>
            <w:r w:rsidRPr="00E179FF">
              <w:rPr>
                <w:rFonts w:ascii="Arial" w:eastAsia="Arial" w:hAnsi="Arial" w:cs="Arial"/>
                <w:b/>
                <w:bCs/>
              </w:rPr>
              <w:t>CV attached </w:t>
            </w:r>
            <w:r w:rsidR="004634AA" w:rsidRPr="00E179FF">
              <w:rPr>
                <w:rFonts w:ascii="Arial" w:eastAsia="Arial" w:hAnsi="Arial" w:cs="Arial"/>
                <w:b/>
                <w:bCs/>
              </w:rPr>
              <w:t>(please tick)</w:t>
            </w:r>
            <w:r w:rsidRPr="00E179FF">
              <w:rPr>
                <w:rFonts w:ascii="Arial" w:eastAsia="Arial" w:hAnsi="Arial" w:cs="Arial"/>
                <w:b/>
                <w:bCs/>
              </w:rPr>
              <w:t xml:space="preserve">  </w:t>
            </w:r>
            <w:sdt>
              <w:sdtPr>
                <w:rPr>
                  <w:rFonts w:ascii="Arial" w:eastAsia="Arial" w:hAnsi="Arial" w:cs="Arial"/>
                  <w:b/>
                  <w:bCs/>
                </w:rPr>
                <w:id w:val="968158930"/>
                <w14:checkbox>
                  <w14:checked w14:val="0"/>
                  <w14:checkedState w14:val="2612" w14:font="MS Gothic"/>
                  <w14:uncheckedState w14:val="2610" w14:font="MS Gothic"/>
                </w14:checkbox>
              </w:sdtPr>
              <w:sdtEndPr/>
              <w:sdtContent>
                <w:r w:rsidR="00417B70" w:rsidRPr="00E179FF">
                  <w:rPr>
                    <w:rFonts w:ascii="Segoe UI Symbol" w:eastAsia="MS Gothic" w:hAnsi="Segoe UI Symbol" w:cs="Segoe UI Symbol"/>
                    <w:b/>
                    <w:bCs/>
                  </w:rPr>
                  <w:t>☐</w:t>
                </w:r>
              </w:sdtContent>
            </w:sdt>
          </w:p>
        </w:tc>
      </w:tr>
      <w:tr w:rsidR="00250F47" w:rsidRPr="00E179FF" w14:paraId="2B751DD1" w14:textId="77777777" w:rsidTr="00E179FF">
        <w:trPr>
          <w:trHeight w:val="300"/>
        </w:trPr>
        <w:tc>
          <w:tcPr>
            <w:tcW w:w="10349" w:type="dxa"/>
            <w:gridSpan w:val="4"/>
            <w:shd w:val="clear" w:color="auto" w:fill="auto"/>
          </w:tcPr>
          <w:p w14:paraId="1D51A41D" w14:textId="77777777" w:rsidR="00250F47" w:rsidRPr="00E179FF" w:rsidRDefault="00250F47" w:rsidP="00E179FF">
            <w:pPr>
              <w:spacing w:line="240" w:lineRule="auto"/>
              <w:rPr>
                <w:rFonts w:ascii="Arial" w:eastAsia="Arial" w:hAnsi="Arial" w:cs="Arial"/>
                <w:b/>
                <w:bCs/>
              </w:rPr>
            </w:pPr>
            <w:r w:rsidRPr="00E179FF">
              <w:rPr>
                <w:rFonts w:ascii="Arial" w:eastAsia="Arial" w:hAnsi="Arial" w:cs="Arial"/>
                <w:b/>
                <w:bCs/>
              </w:rPr>
              <w:t>Primary focus of your role (please tick):</w:t>
            </w:r>
          </w:p>
          <w:p w14:paraId="6011A9AD" w14:textId="7D857B1F" w:rsidR="00250F47" w:rsidRPr="00E179FF" w:rsidRDefault="00250F47" w:rsidP="00E179FF">
            <w:pPr>
              <w:pStyle w:val="ListParagraph"/>
              <w:numPr>
                <w:ilvl w:val="0"/>
                <w:numId w:val="37"/>
              </w:numPr>
              <w:spacing w:line="240" w:lineRule="auto"/>
              <w:ind w:left="360"/>
              <w:rPr>
                <w:rFonts w:ascii="Arial" w:eastAsia="Arial" w:hAnsi="Arial" w:cs="Arial"/>
                <w:b/>
                <w:bCs/>
              </w:rPr>
            </w:pPr>
            <w:r w:rsidRPr="00E179FF">
              <w:rPr>
                <w:rFonts w:ascii="Arial" w:eastAsia="Arial" w:hAnsi="Arial" w:cs="Arial"/>
                <w:b/>
                <w:bCs/>
              </w:rPr>
              <w:t xml:space="preserve">Teaching &amp; Curriculum Leadership </w:t>
            </w:r>
            <w:sdt>
              <w:sdtPr>
                <w:rPr>
                  <w:rFonts w:ascii="Arial" w:eastAsia="Arial" w:hAnsi="Arial" w:cs="Arial"/>
                  <w:b/>
                  <w:bCs/>
                </w:rPr>
                <w:id w:val="-591855595"/>
                <w14:checkbox>
                  <w14:checked w14:val="0"/>
                  <w14:checkedState w14:val="2612" w14:font="MS Gothic"/>
                  <w14:uncheckedState w14:val="2610" w14:font="MS Gothic"/>
                </w14:checkbox>
              </w:sdtPr>
              <w:sdtEndPr/>
              <w:sdtContent>
                <w:r w:rsidR="00417B70" w:rsidRPr="00E179FF">
                  <w:rPr>
                    <w:rFonts w:ascii="Segoe UI Symbol" w:eastAsia="MS Gothic" w:hAnsi="Segoe UI Symbol" w:cs="Segoe UI Symbol"/>
                    <w:b/>
                    <w:bCs/>
                  </w:rPr>
                  <w:t>☐</w:t>
                </w:r>
              </w:sdtContent>
            </w:sdt>
          </w:p>
          <w:p w14:paraId="20A73415" w14:textId="765E76E8" w:rsidR="00250F47" w:rsidRPr="00E179FF" w:rsidRDefault="00250F47" w:rsidP="00E179FF">
            <w:pPr>
              <w:pStyle w:val="ListParagraph"/>
              <w:numPr>
                <w:ilvl w:val="0"/>
                <w:numId w:val="37"/>
              </w:numPr>
              <w:spacing w:line="240" w:lineRule="auto"/>
              <w:ind w:left="360"/>
              <w:rPr>
                <w:rFonts w:ascii="Arial" w:eastAsia="Arial" w:hAnsi="Arial" w:cs="Arial"/>
                <w:b/>
                <w:bCs/>
              </w:rPr>
            </w:pPr>
            <w:r w:rsidRPr="00E179FF">
              <w:rPr>
                <w:rFonts w:ascii="Arial" w:eastAsia="Arial" w:hAnsi="Arial" w:cs="Arial"/>
                <w:b/>
                <w:bCs/>
              </w:rPr>
              <w:t xml:space="preserve">Research &amp; Teaching </w:t>
            </w:r>
            <w:sdt>
              <w:sdtPr>
                <w:rPr>
                  <w:rFonts w:ascii="Arial" w:eastAsia="Arial" w:hAnsi="Arial" w:cs="Arial"/>
                  <w:b/>
                  <w:bCs/>
                </w:rPr>
                <w:id w:val="381373617"/>
                <w14:checkbox>
                  <w14:checked w14:val="0"/>
                  <w14:checkedState w14:val="2612" w14:font="MS Gothic"/>
                  <w14:uncheckedState w14:val="2610" w14:font="MS Gothic"/>
                </w14:checkbox>
              </w:sdtPr>
              <w:sdtEndPr/>
              <w:sdtContent>
                <w:r w:rsidR="00417B70" w:rsidRPr="00E179FF">
                  <w:rPr>
                    <w:rFonts w:ascii="Segoe UI Symbol" w:eastAsia="MS Gothic" w:hAnsi="Segoe UI Symbol" w:cs="Segoe UI Symbol"/>
                    <w:b/>
                    <w:bCs/>
                  </w:rPr>
                  <w:t>☐</w:t>
                </w:r>
              </w:sdtContent>
            </w:sdt>
          </w:p>
          <w:p w14:paraId="4985C220" w14:textId="433CDD20" w:rsidR="00250F47" w:rsidRPr="00E179FF" w:rsidRDefault="00250F47" w:rsidP="00E179FF">
            <w:pPr>
              <w:pStyle w:val="ListParagraph"/>
              <w:numPr>
                <w:ilvl w:val="0"/>
                <w:numId w:val="37"/>
              </w:numPr>
              <w:spacing w:line="240" w:lineRule="auto"/>
              <w:ind w:left="360"/>
              <w:rPr>
                <w:rFonts w:ascii="Arial" w:eastAsia="Arial" w:hAnsi="Arial" w:cs="Arial"/>
                <w:b/>
              </w:rPr>
            </w:pPr>
            <w:r w:rsidRPr="00E179FF">
              <w:rPr>
                <w:rFonts w:ascii="Arial" w:eastAsia="Arial" w:hAnsi="Arial" w:cs="Arial"/>
                <w:b/>
                <w:bCs/>
              </w:rPr>
              <w:t>Research </w:t>
            </w:r>
            <w:sdt>
              <w:sdtPr>
                <w:rPr>
                  <w:rFonts w:ascii="Arial" w:eastAsia="Arial" w:hAnsi="Arial" w:cs="Arial"/>
                  <w:b/>
                </w:rPr>
                <w:id w:val="-63486831"/>
                <w14:checkbox>
                  <w14:checked w14:val="0"/>
                  <w14:checkedState w14:val="2612" w14:font="MS Gothic"/>
                  <w14:uncheckedState w14:val="2610" w14:font="MS Gothic"/>
                </w14:checkbox>
              </w:sdtPr>
              <w:sdtEndPr/>
              <w:sdtContent>
                <w:r w:rsidR="00417B70" w:rsidRPr="00E179FF">
                  <w:rPr>
                    <w:rFonts w:ascii="Segoe UI Symbol" w:eastAsia="MS Gothic" w:hAnsi="Segoe UI Symbol" w:cs="Segoe UI Symbol"/>
                    <w:b/>
                  </w:rPr>
                  <w:t>☐</w:t>
                </w:r>
              </w:sdtContent>
            </w:sdt>
            <w:r w:rsidRPr="00E179FF">
              <w:rPr>
                <w:rFonts w:ascii="Arial" w:eastAsia="Arial" w:hAnsi="Arial" w:cs="Arial"/>
                <w:b/>
              </w:rPr>
              <w:t xml:space="preserve"> </w:t>
            </w:r>
          </w:p>
        </w:tc>
      </w:tr>
      <w:tr w:rsidR="00250F47" w:rsidRPr="00E179FF" w14:paraId="7B295DBB" w14:textId="77777777" w:rsidTr="00E179FF">
        <w:trPr>
          <w:trHeight w:val="300"/>
        </w:trPr>
        <w:tc>
          <w:tcPr>
            <w:tcW w:w="10349" w:type="dxa"/>
            <w:gridSpan w:val="4"/>
            <w:shd w:val="clear" w:color="auto" w:fill="auto"/>
          </w:tcPr>
          <w:p w14:paraId="4705ACBF" w14:textId="77777777" w:rsidR="00250F47" w:rsidRPr="00E179FF" w:rsidRDefault="00250F47" w:rsidP="00E179FF">
            <w:pPr>
              <w:spacing w:line="240" w:lineRule="auto"/>
              <w:rPr>
                <w:rFonts w:ascii="Arial" w:eastAsia="Arial" w:hAnsi="Arial" w:cs="Arial"/>
                <w:b/>
                <w:bCs/>
              </w:rPr>
            </w:pPr>
            <w:r w:rsidRPr="00E179FF">
              <w:rPr>
                <w:rFonts w:ascii="Arial" w:eastAsia="Arial" w:hAnsi="Arial" w:cs="Arial"/>
                <w:b/>
                <w:bCs/>
              </w:rPr>
              <w:t xml:space="preserve">Do you have a teaching qualification that is recognised by HESA? </w:t>
            </w:r>
          </w:p>
          <w:p w14:paraId="3FC102B7" w14:textId="1936D8D2" w:rsidR="00250F47" w:rsidRPr="00E179FF" w:rsidRDefault="00250F47" w:rsidP="00E179FF">
            <w:pPr>
              <w:pStyle w:val="ListParagraph"/>
              <w:numPr>
                <w:ilvl w:val="0"/>
                <w:numId w:val="38"/>
              </w:numPr>
              <w:spacing w:line="240" w:lineRule="auto"/>
              <w:ind w:left="360"/>
              <w:rPr>
                <w:rFonts w:ascii="Arial" w:eastAsia="Arial" w:hAnsi="Arial" w:cs="Arial"/>
                <w:b/>
                <w:bCs/>
              </w:rPr>
            </w:pPr>
            <w:r w:rsidRPr="00E179FF">
              <w:rPr>
                <w:rFonts w:ascii="Arial" w:eastAsia="Arial" w:hAnsi="Arial" w:cs="Arial"/>
                <w:b/>
                <w:bCs/>
              </w:rPr>
              <w:t xml:space="preserve">Yes </w:t>
            </w:r>
            <w:sdt>
              <w:sdtPr>
                <w:rPr>
                  <w:rFonts w:ascii="Arial" w:eastAsia="Arial" w:hAnsi="Arial" w:cs="Arial"/>
                  <w:b/>
                  <w:bCs/>
                </w:rPr>
                <w:id w:val="144865257"/>
                <w14:checkbox>
                  <w14:checked w14:val="0"/>
                  <w14:checkedState w14:val="2612" w14:font="MS Gothic"/>
                  <w14:uncheckedState w14:val="2610" w14:font="MS Gothic"/>
                </w14:checkbox>
              </w:sdtPr>
              <w:sdtEndPr/>
              <w:sdtContent>
                <w:r w:rsidR="00CD589D" w:rsidRPr="00E179FF">
                  <w:rPr>
                    <w:rFonts w:ascii="Segoe UI Symbol" w:eastAsia="MS Gothic" w:hAnsi="Segoe UI Symbol" w:cs="Segoe UI Symbol"/>
                    <w:b/>
                    <w:bCs/>
                  </w:rPr>
                  <w:t>☐</w:t>
                </w:r>
              </w:sdtContent>
            </w:sdt>
          </w:p>
          <w:p w14:paraId="07E65E25" w14:textId="2760F382" w:rsidR="00B82B0D" w:rsidRPr="00E179FF" w:rsidRDefault="00250F47" w:rsidP="00E179FF">
            <w:pPr>
              <w:pStyle w:val="ListParagraph"/>
              <w:numPr>
                <w:ilvl w:val="0"/>
                <w:numId w:val="38"/>
              </w:numPr>
              <w:spacing w:line="240" w:lineRule="auto"/>
              <w:ind w:left="360"/>
              <w:rPr>
                <w:rFonts w:ascii="Arial" w:eastAsia="Arial" w:hAnsi="Arial" w:cs="Arial"/>
                <w:b/>
                <w:bCs/>
              </w:rPr>
            </w:pPr>
            <w:r w:rsidRPr="00E179FF">
              <w:rPr>
                <w:rFonts w:ascii="Arial" w:eastAsia="Arial" w:hAnsi="Arial" w:cs="Arial"/>
                <w:b/>
                <w:bCs/>
              </w:rPr>
              <w:t xml:space="preserve">No </w:t>
            </w:r>
            <w:sdt>
              <w:sdtPr>
                <w:rPr>
                  <w:rFonts w:ascii="Arial" w:eastAsia="Arial" w:hAnsi="Arial" w:cs="Arial"/>
                  <w:b/>
                  <w:bCs/>
                </w:rPr>
                <w:id w:val="-433526378"/>
                <w14:checkbox>
                  <w14:checked w14:val="0"/>
                  <w14:checkedState w14:val="2612" w14:font="MS Gothic"/>
                  <w14:uncheckedState w14:val="2610" w14:font="MS Gothic"/>
                </w14:checkbox>
              </w:sdtPr>
              <w:sdtEndPr/>
              <w:sdtContent>
                <w:r w:rsidR="00CD589D" w:rsidRPr="00E179FF">
                  <w:rPr>
                    <w:rFonts w:ascii="Segoe UI Symbol" w:eastAsia="MS Gothic" w:hAnsi="Segoe UI Symbol" w:cs="Segoe UI Symbol"/>
                    <w:b/>
                    <w:bCs/>
                  </w:rPr>
                  <w:t>☐</w:t>
                </w:r>
              </w:sdtContent>
            </w:sdt>
          </w:p>
          <w:p w14:paraId="11A04225" w14:textId="77777777" w:rsidR="00B82B0D" w:rsidRPr="00E179FF" w:rsidRDefault="00B82B0D" w:rsidP="00E179FF">
            <w:pPr>
              <w:pStyle w:val="ListParagraph"/>
              <w:spacing w:line="240" w:lineRule="auto"/>
              <w:ind w:left="360"/>
              <w:rPr>
                <w:rFonts w:ascii="Arial" w:eastAsia="Arial" w:hAnsi="Arial" w:cs="Arial"/>
                <w:b/>
                <w:bCs/>
              </w:rPr>
            </w:pPr>
          </w:p>
          <w:p w14:paraId="6A91EC76" w14:textId="62700014" w:rsidR="00250F47" w:rsidRPr="00E179FF" w:rsidRDefault="00250075" w:rsidP="00E179FF">
            <w:pPr>
              <w:pStyle w:val="ListParagraph"/>
              <w:spacing w:line="240" w:lineRule="auto"/>
              <w:ind w:left="0"/>
              <w:rPr>
                <w:rFonts w:ascii="Arial" w:eastAsia="MS Gothic" w:hAnsi="Arial" w:cs="Arial"/>
                <w:b/>
                <w:bCs/>
              </w:rPr>
            </w:pPr>
            <w:sdt>
              <w:sdtPr>
                <w:rPr>
                  <w:rFonts w:ascii="Arial" w:eastAsia="Arial" w:hAnsi="Arial" w:cs="Arial"/>
                  <w:b/>
                  <w:bCs/>
                </w:rPr>
                <w:id w:val="841442677"/>
                <w:placeholder>
                  <w:docPart w:val="DefaultPlaceholder_1081868574"/>
                </w:placeholder>
                <w14:checkbox>
                  <w14:checked w14:val="0"/>
                  <w14:checkedState w14:val="2612" w14:font="MS Gothic"/>
                  <w14:uncheckedState w14:val="2610" w14:font="MS Gothic"/>
                </w14:checkbox>
              </w:sdtPr>
              <w:sdtEndPr/>
              <w:sdtContent/>
            </w:sdt>
            <w:r w:rsidR="16271E6F" w:rsidRPr="00E179FF">
              <w:rPr>
                <w:rFonts w:ascii="Arial" w:eastAsia="Arial" w:hAnsi="Arial" w:cs="Arial"/>
                <w:bCs/>
              </w:rPr>
              <w:t>Please state details of the qualificatio</w:t>
            </w:r>
            <w:r w:rsidR="00CD589D" w:rsidRPr="00E179FF">
              <w:rPr>
                <w:rFonts w:ascii="Arial" w:eastAsia="Arial" w:hAnsi="Arial" w:cs="Arial"/>
                <w:bCs/>
              </w:rPr>
              <w:t>n:</w:t>
            </w:r>
            <w:r w:rsidR="00CD589D" w:rsidRPr="00E179FF">
              <w:rPr>
                <w:rFonts w:ascii="Arial" w:eastAsia="MS Gothic" w:hAnsi="Arial" w:cs="Arial"/>
                <w:b/>
                <w:bCs/>
              </w:rPr>
              <w:t xml:space="preserve"> </w:t>
            </w:r>
            <w:r w:rsidR="00B82B0D" w:rsidRPr="00E179FF">
              <w:rPr>
                <w:rFonts w:ascii="Arial" w:eastAsia="MS Gothic" w:hAnsi="Arial" w:cs="Arial"/>
                <w:b/>
                <w:bCs/>
              </w:rPr>
              <w:t xml:space="preserve"> </w:t>
            </w:r>
          </w:p>
        </w:tc>
      </w:tr>
      <w:tr w:rsidR="00250F47" w:rsidRPr="00E179FF" w14:paraId="4115D1B7" w14:textId="77777777" w:rsidTr="00E179FF">
        <w:trPr>
          <w:trHeight w:val="300"/>
        </w:trPr>
        <w:tc>
          <w:tcPr>
            <w:tcW w:w="10349" w:type="dxa"/>
            <w:gridSpan w:val="4"/>
            <w:shd w:val="clear" w:color="auto" w:fill="auto"/>
          </w:tcPr>
          <w:p w14:paraId="7CFDBA3A" w14:textId="77777777" w:rsidR="00250F47" w:rsidRPr="00E179FF" w:rsidRDefault="00250F47" w:rsidP="00E179FF">
            <w:pPr>
              <w:spacing w:line="240" w:lineRule="auto"/>
              <w:rPr>
                <w:rFonts w:ascii="Arial" w:eastAsia="Arial" w:hAnsi="Arial" w:cs="Arial"/>
                <w:b/>
                <w:bCs/>
              </w:rPr>
            </w:pPr>
            <w:r w:rsidRPr="00E179FF">
              <w:rPr>
                <w:rFonts w:ascii="Arial" w:eastAsia="Arial" w:hAnsi="Arial" w:cs="Arial"/>
                <w:b/>
                <w:bCs/>
              </w:rPr>
              <w:lastRenderedPageBreak/>
              <w:t xml:space="preserve">Do you have membership of Advance HE (formerly HEA – Higher Education Academy?) </w:t>
            </w:r>
          </w:p>
          <w:p w14:paraId="2CDE4778" w14:textId="19F5DB96" w:rsidR="00250F47" w:rsidRPr="00E179FF" w:rsidRDefault="00250F47" w:rsidP="00E179FF">
            <w:pPr>
              <w:pStyle w:val="ListParagraph"/>
              <w:numPr>
                <w:ilvl w:val="0"/>
                <w:numId w:val="39"/>
              </w:numPr>
              <w:spacing w:line="240" w:lineRule="auto"/>
              <w:ind w:left="360"/>
              <w:rPr>
                <w:rFonts w:ascii="Arial" w:eastAsia="Arial" w:hAnsi="Arial" w:cs="Arial"/>
                <w:b/>
                <w:bCs/>
              </w:rPr>
            </w:pPr>
            <w:r w:rsidRPr="00E179FF">
              <w:rPr>
                <w:rFonts w:ascii="Arial" w:eastAsia="Arial" w:hAnsi="Arial" w:cs="Arial"/>
                <w:b/>
                <w:bCs/>
              </w:rPr>
              <w:t xml:space="preserve">Yes </w:t>
            </w:r>
            <w:sdt>
              <w:sdtPr>
                <w:rPr>
                  <w:rFonts w:ascii="Arial" w:eastAsia="Arial" w:hAnsi="Arial" w:cs="Arial"/>
                  <w:b/>
                  <w:bCs/>
                </w:rPr>
                <w:id w:val="104394466"/>
                <w14:checkbox>
                  <w14:checked w14:val="0"/>
                  <w14:checkedState w14:val="2612" w14:font="MS Gothic"/>
                  <w14:uncheckedState w14:val="2610" w14:font="MS Gothic"/>
                </w14:checkbox>
              </w:sdtPr>
              <w:sdtEndPr/>
              <w:sdtContent>
                <w:r w:rsidR="00417B70" w:rsidRPr="00E179FF">
                  <w:rPr>
                    <w:rFonts w:ascii="Segoe UI Symbol" w:eastAsia="MS Gothic" w:hAnsi="Segoe UI Symbol" w:cs="Segoe UI Symbol"/>
                    <w:b/>
                    <w:bCs/>
                  </w:rPr>
                  <w:t>☐</w:t>
                </w:r>
              </w:sdtContent>
            </w:sdt>
            <w:r w:rsidRPr="00E179FF">
              <w:rPr>
                <w:rFonts w:ascii="Arial" w:eastAsia="Arial" w:hAnsi="Arial" w:cs="Arial"/>
                <w:b/>
                <w:bCs/>
              </w:rPr>
              <w:t xml:space="preserve"> </w:t>
            </w:r>
          </w:p>
          <w:p w14:paraId="66689EEF" w14:textId="101F9D03" w:rsidR="00250F47" w:rsidRPr="00E179FF" w:rsidRDefault="00250F47" w:rsidP="00E179FF">
            <w:pPr>
              <w:pStyle w:val="ListParagraph"/>
              <w:numPr>
                <w:ilvl w:val="0"/>
                <w:numId w:val="39"/>
              </w:numPr>
              <w:spacing w:line="240" w:lineRule="auto"/>
              <w:ind w:left="360"/>
              <w:rPr>
                <w:rFonts w:ascii="Arial" w:eastAsia="Arial" w:hAnsi="Arial" w:cs="Arial"/>
                <w:b/>
                <w:bCs/>
              </w:rPr>
            </w:pPr>
            <w:r w:rsidRPr="00E179FF">
              <w:rPr>
                <w:rFonts w:ascii="Arial" w:eastAsia="Arial" w:hAnsi="Arial" w:cs="Arial"/>
                <w:b/>
                <w:bCs/>
              </w:rPr>
              <w:t xml:space="preserve">No </w:t>
            </w:r>
            <w:sdt>
              <w:sdtPr>
                <w:rPr>
                  <w:rFonts w:ascii="Arial" w:eastAsia="Arial" w:hAnsi="Arial" w:cs="Arial"/>
                  <w:b/>
                  <w:bCs/>
                </w:rPr>
                <w:id w:val="19907192"/>
                <w14:checkbox>
                  <w14:checked w14:val="0"/>
                  <w14:checkedState w14:val="2612" w14:font="MS Gothic"/>
                  <w14:uncheckedState w14:val="2610" w14:font="MS Gothic"/>
                </w14:checkbox>
              </w:sdtPr>
              <w:sdtEndPr/>
              <w:sdtContent>
                <w:r w:rsidR="00417B70" w:rsidRPr="00E179FF">
                  <w:rPr>
                    <w:rFonts w:ascii="Segoe UI Symbol" w:eastAsia="MS Gothic" w:hAnsi="Segoe UI Symbol" w:cs="Segoe UI Symbol"/>
                    <w:b/>
                    <w:bCs/>
                  </w:rPr>
                  <w:t>☐</w:t>
                </w:r>
              </w:sdtContent>
            </w:sdt>
          </w:p>
          <w:p w14:paraId="56A61695" w14:textId="77777777" w:rsidR="00250F47" w:rsidRPr="00E179FF" w:rsidRDefault="00250F47" w:rsidP="00E179FF">
            <w:pPr>
              <w:spacing w:line="240" w:lineRule="auto"/>
              <w:rPr>
                <w:rFonts w:ascii="Arial" w:eastAsia="Arial" w:hAnsi="Arial" w:cs="Arial"/>
                <w:b/>
                <w:bCs/>
              </w:rPr>
            </w:pPr>
            <w:r w:rsidRPr="00E179FF">
              <w:rPr>
                <w:rFonts w:ascii="Arial" w:eastAsia="Arial" w:hAnsi="Arial" w:cs="Arial"/>
                <w:b/>
                <w:bCs/>
              </w:rPr>
              <w:t>Please state details and level of membership (free text)</w:t>
            </w:r>
            <w:r w:rsidR="00BA47DB" w:rsidRPr="00E179FF">
              <w:rPr>
                <w:rFonts w:ascii="Arial" w:eastAsia="Arial" w:hAnsi="Arial" w:cs="Arial"/>
                <w:b/>
                <w:bCs/>
              </w:rPr>
              <w:t>:</w:t>
            </w:r>
          </w:p>
          <w:p w14:paraId="3CBD3137" w14:textId="77777777" w:rsidR="00BA47DB" w:rsidRPr="00E179FF" w:rsidRDefault="00BA47DB" w:rsidP="00E179FF">
            <w:pPr>
              <w:spacing w:line="240" w:lineRule="auto"/>
              <w:rPr>
                <w:rFonts w:ascii="Arial" w:eastAsia="Arial" w:hAnsi="Arial" w:cs="Arial"/>
                <w:bCs/>
              </w:rPr>
            </w:pPr>
          </w:p>
        </w:tc>
      </w:tr>
    </w:tbl>
    <w:p w14:paraId="7D1B1EF0" w14:textId="77777777" w:rsidR="00250F47" w:rsidRPr="00E179FF" w:rsidRDefault="00BA47DB" w:rsidP="00E179FF">
      <w:pPr>
        <w:pStyle w:val="Heading3"/>
        <w:spacing w:line="240" w:lineRule="auto"/>
        <w:rPr>
          <w:rFonts w:ascii="Arial" w:hAnsi="Arial" w:cs="Arial"/>
          <w:b/>
          <w:sz w:val="22"/>
          <w:szCs w:val="22"/>
        </w:rPr>
      </w:pPr>
      <w:r w:rsidRPr="00E179FF">
        <w:rPr>
          <w:rFonts w:ascii="Arial" w:hAnsi="Arial" w:cs="Arial"/>
          <w:b/>
          <w:sz w:val="22"/>
          <w:szCs w:val="22"/>
        </w:rPr>
        <w:br/>
      </w:r>
      <w:r w:rsidR="00250F47" w:rsidRPr="00E179FF">
        <w:rPr>
          <w:rFonts w:ascii="Arial" w:hAnsi="Arial" w:cs="Arial"/>
          <w:b/>
          <w:sz w:val="22"/>
          <w:szCs w:val="22"/>
        </w:rPr>
        <w:t>SECTION B    </w:t>
      </w:r>
    </w:p>
    <w:p w14:paraId="22E0ED16" w14:textId="1E8EDD68" w:rsidR="00406418" w:rsidRPr="00E179FF" w:rsidRDefault="00406418" w:rsidP="00E179FF">
      <w:pPr>
        <w:pStyle w:val="ListParagraph"/>
        <w:numPr>
          <w:ilvl w:val="0"/>
          <w:numId w:val="41"/>
        </w:numPr>
        <w:spacing w:after="0" w:line="240" w:lineRule="auto"/>
        <w:rPr>
          <w:rFonts w:ascii="Arial" w:eastAsia="Arial" w:hAnsi="Arial" w:cs="Arial"/>
        </w:rPr>
      </w:pPr>
      <w:r w:rsidRPr="00E179FF">
        <w:rPr>
          <w:rFonts w:ascii="Arial" w:eastAsia="Arial" w:hAnsi="Arial" w:cs="Arial"/>
        </w:rPr>
        <w:t xml:space="preserve">The University values the diversity of its people and is committed to promoting equal opportunities and eliminating discrimination. </w:t>
      </w:r>
      <w:r w:rsidR="0059796E" w:rsidRPr="00E179FF">
        <w:rPr>
          <w:rFonts w:ascii="Arial" w:eastAsia="Arial" w:hAnsi="Arial" w:cs="Arial"/>
        </w:rPr>
        <w:t xml:space="preserve"> </w:t>
      </w:r>
      <w:r w:rsidRPr="00E179FF">
        <w:rPr>
          <w:rFonts w:ascii="Arial" w:eastAsia="Arial" w:hAnsi="Arial" w:cs="Arial"/>
        </w:rPr>
        <w:t>The University also encourages open and inclusive conversations between staff and managers to ensure all staff are supported to reach their full potential.</w:t>
      </w:r>
    </w:p>
    <w:p w14:paraId="29F41EEA" w14:textId="77777777" w:rsidR="00406418" w:rsidRPr="00E179FF" w:rsidRDefault="00406418" w:rsidP="00E179FF">
      <w:pPr>
        <w:pStyle w:val="ListParagraph"/>
        <w:spacing w:line="240" w:lineRule="auto"/>
        <w:ind w:left="360"/>
        <w:rPr>
          <w:rFonts w:ascii="Arial" w:eastAsia="Arial" w:hAnsi="Arial" w:cs="Arial"/>
        </w:rPr>
      </w:pPr>
    </w:p>
    <w:p w14:paraId="1552BA26" w14:textId="054864E8" w:rsidR="00406418" w:rsidRPr="00E179FF" w:rsidRDefault="00406418" w:rsidP="00E179FF">
      <w:pPr>
        <w:pStyle w:val="ListParagraph"/>
        <w:spacing w:line="240" w:lineRule="auto"/>
        <w:ind w:left="360"/>
        <w:rPr>
          <w:rFonts w:ascii="Arial" w:eastAsia="Arial" w:hAnsi="Arial" w:cs="Arial"/>
        </w:rPr>
      </w:pPr>
      <w:r w:rsidRPr="00E179FF">
        <w:rPr>
          <w:rFonts w:ascii="Arial" w:eastAsia="Arial" w:hAnsi="Arial" w:cs="Arial"/>
        </w:rPr>
        <w:t>If there are mitigating circumstances that may have impacted on you meeting the</w:t>
      </w:r>
      <w:r w:rsidR="00F65959" w:rsidRPr="00E179FF">
        <w:rPr>
          <w:rFonts w:ascii="Arial" w:eastAsia="Arial" w:hAnsi="Arial" w:cs="Arial"/>
        </w:rPr>
        <w:t xml:space="preserve"> </w:t>
      </w:r>
      <w:r w:rsidRPr="00E179FF">
        <w:rPr>
          <w:rFonts w:ascii="Arial" w:eastAsia="Arial" w:hAnsi="Arial" w:cs="Arial"/>
        </w:rPr>
        <w:t xml:space="preserve">banding criteria please complete the table below.  Requested adjustments should apply to quantity rather than quality of outputs and applicants should have evidence against all criteria at previous grades in their career (unless there is a previously agreed reasonable adjustment for a disability in place) so that an upward </w:t>
      </w:r>
      <w:r w:rsidR="0059796E" w:rsidRPr="00E179FF">
        <w:rPr>
          <w:rFonts w:ascii="Arial" w:eastAsia="Arial" w:hAnsi="Arial" w:cs="Arial"/>
        </w:rPr>
        <w:t>trajectory can be demonstrated.</w:t>
      </w:r>
    </w:p>
    <w:p w14:paraId="21BBEDB1" w14:textId="77777777" w:rsidR="00406418" w:rsidRPr="00E179FF" w:rsidRDefault="00406418" w:rsidP="00E179FF">
      <w:pPr>
        <w:pStyle w:val="ListParagraph"/>
        <w:spacing w:line="240" w:lineRule="auto"/>
        <w:ind w:left="360"/>
        <w:rPr>
          <w:rFonts w:ascii="Arial" w:eastAsia="Arial" w:hAnsi="Arial" w:cs="Arial"/>
        </w:rPr>
      </w:pPr>
    </w:p>
    <w:p w14:paraId="419A6762" w14:textId="09E6B57A" w:rsidR="00406418" w:rsidRPr="00E179FF" w:rsidRDefault="00406418" w:rsidP="00E179FF">
      <w:pPr>
        <w:pStyle w:val="ListParagraph"/>
        <w:spacing w:line="240" w:lineRule="auto"/>
        <w:ind w:left="360"/>
        <w:rPr>
          <w:rFonts w:ascii="Arial" w:eastAsia="Arial" w:hAnsi="Arial" w:cs="Arial"/>
        </w:rPr>
      </w:pPr>
      <w:r w:rsidRPr="00E179FF">
        <w:rPr>
          <w:rFonts w:ascii="Arial" w:eastAsia="Arial" w:hAnsi="Arial" w:cs="Arial"/>
        </w:rPr>
        <w:t>Mitigation will usually be limited to one criteria of the Academic Career Framework Career Pathway Specific Expectations and should be discussed by both the applican</w:t>
      </w:r>
      <w:r w:rsidR="0059796E" w:rsidRPr="00E179FF">
        <w:rPr>
          <w:rFonts w:ascii="Arial" w:eastAsia="Arial" w:hAnsi="Arial" w:cs="Arial"/>
        </w:rPr>
        <w:t>t and appropriate line manager/H</w:t>
      </w:r>
      <w:r w:rsidRPr="00E179FF">
        <w:rPr>
          <w:rFonts w:ascii="Arial" w:eastAsia="Arial" w:hAnsi="Arial" w:cs="Arial"/>
        </w:rPr>
        <w:t xml:space="preserve">ead of </w:t>
      </w:r>
      <w:r w:rsidR="0059796E" w:rsidRPr="00E179FF">
        <w:rPr>
          <w:rFonts w:ascii="Arial" w:eastAsia="Arial" w:hAnsi="Arial" w:cs="Arial"/>
        </w:rPr>
        <w:t>S</w:t>
      </w:r>
      <w:r w:rsidRPr="00E179FF">
        <w:rPr>
          <w:rFonts w:ascii="Arial" w:eastAsia="Arial" w:hAnsi="Arial" w:cs="Arial"/>
        </w:rPr>
        <w:t>chool.  If mitigation is being requested beyond more than one criteria</w:t>
      </w:r>
      <w:r w:rsidR="0059796E" w:rsidRPr="00E179FF">
        <w:rPr>
          <w:rFonts w:ascii="Arial" w:eastAsia="Arial" w:hAnsi="Arial" w:cs="Arial"/>
        </w:rPr>
        <w:t>,</w:t>
      </w:r>
      <w:r w:rsidRPr="00E179FF">
        <w:rPr>
          <w:rFonts w:ascii="Arial" w:eastAsia="Arial" w:hAnsi="Arial" w:cs="Arial"/>
        </w:rPr>
        <w:t xml:space="preserve"> or additional support is required to determine appropriate mitigation, then the relevant HR Business Partner should be contacted for assistance before submission of the application.</w:t>
      </w:r>
    </w:p>
    <w:p w14:paraId="5B7CEA66" w14:textId="77777777" w:rsidR="00406418" w:rsidRPr="00E179FF" w:rsidRDefault="00406418" w:rsidP="00E179FF">
      <w:pPr>
        <w:pStyle w:val="ListParagraph"/>
        <w:spacing w:line="240" w:lineRule="auto"/>
        <w:ind w:left="360"/>
        <w:rPr>
          <w:rFonts w:ascii="Arial" w:eastAsia="Arial" w:hAnsi="Arial" w:cs="Arial"/>
        </w:rPr>
      </w:pPr>
    </w:p>
    <w:p w14:paraId="6239360D" w14:textId="65F34099" w:rsidR="00406418" w:rsidRPr="00E179FF" w:rsidRDefault="00406418" w:rsidP="00E179FF">
      <w:pPr>
        <w:pStyle w:val="ListParagraph"/>
        <w:spacing w:line="240" w:lineRule="auto"/>
        <w:ind w:left="360"/>
        <w:rPr>
          <w:rFonts w:ascii="Arial" w:eastAsia="Arial" w:hAnsi="Arial" w:cs="Arial"/>
        </w:rPr>
      </w:pPr>
      <w:r w:rsidRPr="00E179FF">
        <w:rPr>
          <w:rFonts w:ascii="Arial" w:eastAsia="Arial" w:hAnsi="Arial" w:cs="Arial"/>
        </w:rPr>
        <w:t>If you don’t wish the reasons you are requesting mitigation to be s</w:t>
      </w:r>
      <w:r w:rsidR="0059796E" w:rsidRPr="00E179FF">
        <w:rPr>
          <w:rFonts w:ascii="Arial" w:eastAsia="Arial" w:hAnsi="Arial" w:cs="Arial"/>
        </w:rPr>
        <w:t>hared beyond your line manager/H</w:t>
      </w:r>
      <w:r w:rsidRPr="00E179FF">
        <w:rPr>
          <w:rFonts w:ascii="Arial" w:eastAsia="Arial" w:hAnsi="Arial" w:cs="Arial"/>
        </w:rPr>
        <w:t xml:space="preserve">ead of </w:t>
      </w:r>
      <w:r w:rsidR="0059796E" w:rsidRPr="00E179FF">
        <w:rPr>
          <w:rFonts w:ascii="Arial" w:eastAsia="Arial" w:hAnsi="Arial" w:cs="Arial"/>
        </w:rPr>
        <w:t>S</w:t>
      </w:r>
      <w:r w:rsidRPr="00E179FF">
        <w:rPr>
          <w:rFonts w:ascii="Arial" w:eastAsia="Arial" w:hAnsi="Arial" w:cs="Arial"/>
        </w:rPr>
        <w:t xml:space="preserve">chool the description column may be left blank.  It is essential for all other columns in the table to be completed for any mitigation to be considered by the promotion panels.  </w:t>
      </w:r>
    </w:p>
    <w:p w14:paraId="47DB793F" w14:textId="77777777" w:rsidR="00406418" w:rsidRPr="00E179FF" w:rsidRDefault="00406418" w:rsidP="00E179FF">
      <w:pPr>
        <w:pStyle w:val="ListParagraph"/>
        <w:spacing w:line="240" w:lineRule="auto"/>
        <w:ind w:left="360"/>
        <w:rPr>
          <w:rFonts w:ascii="Arial" w:eastAsia="Arial" w:hAnsi="Arial" w:cs="Arial"/>
        </w:rPr>
      </w:pPr>
    </w:p>
    <w:tbl>
      <w:tblPr>
        <w:tblStyle w:val="TableGrid"/>
        <w:tblW w:w="10065" w:type="dxa"/>
        <w:tblInd w:w="-147" w:type="dxa"/>
        <w:tblLayout w:type="fixed"/>
        <w:tblLook w:val="04A0" w:firstRow="1" w:lastRow="0" w:firstColumn="1" w:lastColumn="0" w:noHBand="0" w:noVBand="1"/>
      </w:tblPr>
      <w:tblGrid>
        <w:gridCol w:w="2411"/>
        <w:gridCol w:w="1702"/>
        <w:gridCol w:w="1701"/>
        <w:gridCol w:w="1985"/>
        <w:gridCol w:w="2266"/>
      </w:tblGrid>
      <w:tr w:rsidR="00406418" w:rsidRPr="00E179FF" w14:paraId="44D2C039" w14:textId="77777777" w:rsidTr="00E179FF">
        <w:trPr>
          <w:trHeight w:val="1417"/>
        </w:trPr>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C74EA3" w14:textId="77777777" w:rsidR="00406418" w:rsidRPr="00E179FF" w:rsidRDefault="00406418" w:rsidP="00E179FF">
            <w:pPr>
              <w:pStyle w:val="ListParagraph"/>
              <w:spacing w:line="240" w:lineRule="auto"/>
              <w:ind w:left="0"/>
              <w:rPr>
                <w:rFonts w:ascii="Arial" w:eastAsia="Arial" w:hAnsi="Arial" w:cs="Arial"/>
                <w:b/>
              </w:rPr>
            </w:pPr>
            <w:r w:rsidRPr="00E179FF">
              <w:rPr>
                <w:rFonts w:ascii="Arial" w:eastAsia="Arial" w:hAnsi="Arial" w:cs="Arial"/>
                <w:b/>
              </w:rPr>
              <w:t>Criteria under which adjustment is being requested</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209A81" w14:textId="77777777" w:rsidR="00406418" w:rsidRPr="00E179FF" w:rsidRDefault="00406418" w:rsidP="00E179FF">
            <w:pPr>
              <w:pStyle w:val="ListParagraph"/>
              <w:spacing w:line="240" w:lineRule="auto"/>
              <w:ind w:left="0"/>
              <w:rPr>
                <w:rFonts w:ascii="Arial" w:eastAsia="Arial" w:hAnsi="Arial" w:cs="Arial"/>
                <w:b/>
              </w:rPr>
            </w:pPr>
            <w:r w:rsidRPr="00E179FF">
              <w:rPr>
                <w:rFonts w:ascii="Arial" w:eastAsia="Arial" w:hAnsi="Arial" w:cs="Arial"/>
                <w:b/>
              </w:rPr>
              <w:t>Brief description of mitigation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43828" w14:textId="77777777" w:rsidR="00406418" w:rsidRPr="00E179FF" w:rsidRDefault="00406418" w:rsidP="00E179FF">
            <w:pPr>
              <w:pStyle w:val="ListParagraph"/>
              <w:spacing w:line="240" w:lineRule="auto"/>
              <w:ind w:left="0"/>
              <w:rPr>
                <w:rFonts w:ascii="Arial" w:eastAsia="Arial" w:hAnsi="Arial" w:cs="Arial"/>
                <w:b/>
              </w:rPr>
            </w:pPr>
            <w:r w:rsidRPr="00E179FF">
              <w:rPr>
                <w:rFonts w:ascii="Arial" w:eastAsia="Arial" w:hAnsi="Arial" w:cs="Arial"/>
                <w:b/>
              </w:rPr>
              <w:t xml:space="preserve">Impact of mitigation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7B2295" w14:textId="77777777" w:rsidR="00406418" w:rsidRPr="00E179FF" w:rsidRDefault="00406418" w:rsidP="00E179FF">
            <w:pPr>
              <w:pStyle w:val="ListParagraph"/>
              <w:spacing w:line="240" w:lineRule="auto"/>
              <w:ind w:left="0"/>
              <w:rPr>
                <w:rFonts w:ascii="Arial" w:eastAsia="Arial" w:hAnsi="Arial" w:cs="Arial"/>
                <w:b/>
              </w:rPr>
            </w:pPr>
            <w:r w:rsidRPr="00E179FF">
              <w:rPr>
                <w:rFonts w:ascii="Arial" w:eastAsia="Arial" w:hAnsi="Arial" w:cs="Arial"/>
                <w:b/>
              </w:rPr>
              <w:t>Adjustment being requested against criteria</w:t>
            </w: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88E95" w14:textId="1143FE09" w:rsidR="00406418" w:rsidRPr="00E179FF" w:rsidRDefault="00406418" w:rsidP="00E179FF">
            <w:pPr>
              <w:pStyle w:val="ListParagraph"/>
              <w:spacing w:line="240" w:lineRule="auto"/>
              <w:ind w:left="0"/>
              <w:rPr>
                <w:rFonts w:ascii="Arial" w:eastAsia="Arial" w:hAnsi="Arial" w:cs="Arial"/>
                <w:b/>
              </w:rPr>
            </w:pPr>
            <w:r w:rsidRPr="00E179FF">
              <w:rPr>
                <w:rFonts w:ascii="Arial" w:eastAsia="Arial" w:hAnsi="Arial" w:cs="Arial"/>
                <w:b/>
              </w:rPr>
              <w:t xml:space="preserve">Confirmation of discussion with </w:t>
            </w:r>
            <w:r w:rsidR="0059796E" w:rsidRPr="00E179FF">
              <w:rPr>
                <w:rFonts w:ascii="Arial" w:eastAsia="Arial" w:hAnsi="Arial" w:cs="Arial"/>
                <w:b/>
              </w:rPr>
              <w:t>l</w:t>
            </w:r>
            <w:r w:rsidRPr="00E179FF">
              <w:rPr>
                <w:rFonts w:ascii="Arial" w:eastAsia="Arial" w:hAnsi="Arial" w:cs="Arial"/>
                <w:b/>
              </w:rPr>
              <w:t xml:space="preserve">ine </w:t>
            </w:r>
            <w:r w:rsidR="0059796E" w:rsidRPr="00E179FF">
              <w:rPr>
                <w:rFonts w:ascii="Arial" w:eastAsia="Arial" w:hAnsi="Arial" w:cs="Arial"/>
                <w:b/>
              </w:rPr>
              <w:t>m</w:t>
            </w:r>
            <w:r w:rsidRPr="00E179FF">
              <w:rPr>
                <w:rFonts w:ascii="Arial" w:eastAsia="Arial" w:hAnsi="Arial" w:cs="Arial"/>
                <w:b/>
              </w:rPr>
              <w:t>anager/Head of School (name)</w:t>
            </w:r>
          </w:p>
        </w:tc>
      </w:tr>
      <w:tr w:rsidR="00406418" w:rsidRPr="00E179FF" w14:paraId="65F8F785" w14:textId="77777777" w:rsidTr="00E179FF">
        <w:trPr>
          <w:trHeight w:val="330"/>
        </w:trPr>
        <w:tc>
          <w:tcPr>
            <w:tcW w:w="2411" w:type="dxa"/>
            <w:tcBorders>
              <w:top w:val="single" w:sz="4" w:space="0" w:color="auto"/>
              <w:left w:val="single" w:sz="4" w:space="0" w:color="auto"/>
              <w:bottom w:val="single" w:sz="4" w:space="0" w:color="auto"/>
              <w:right w:val="single" w:sz="4" w:space="0" w:color="auto"/>
            </w:tcBorders>
          </w:tcPr>
          <w:p w14:paraId="6425193B" w14:textId="77777777" w:rsidR="00406418" w:rsidRPr="00E179FF" w:rsidRDefault="00406418" w:rsidP="00E179FF">
            <w:pPr>
              <w:pStyle w:val="ListParagraph"/>
              <w:spacing w:line="240" w:lineRule="auto"/>
              <w:ind w:left="0"/>
              <w:rPr>
                <w:rFonts w:ascii="Arial" w:eastAsia="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E45D40E" w14:textId="77777777" w:rsidR="00406418" w:rsidRPr="00E179FF" w:rsidRDefault="00406418" w:rsidP="00E179FF">
            <w:pPr>
              <w:pStyle w:val="ListParagraph"/>
              <w:spacing w:line="240" w:lineRule="auto"/>
              <w:ind w:left="0"/>
              <w:rPr>
                <w:rFonts w:ascii="Arial" w:eastAsia="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7E5254E" w14:textId="77777777" w:rsidR="00406418" w:rsidRPr="00E179FF" w:rsidRDefault="00406418" w:rsidP="00E179FF">
            <w:pPr>
              <w:pStyle w:val="ListParagraph"/>
              <w:spacing w:line="240" w:lineRule="auto"/>
              <w:ind w:left="0"/>
              <w:rPr>
                <w:rFonts w:ascii="Arial" w:eastAsia="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CD503DF" w14:textId="77777777" w:rsidR="00406418" w:rsidRPr="00E179FF" w:rsidRDefault="00406418" w:rsidP="00E179FF">
            <w:pPr>
              <w:pStyle w:val="ListParagraph"/>
              <w:spacing w:line="240" w:lineRule="auto"/>
              <w:ind w:left="0"/>
              <w:rPr>
                <w:rFonts w:ascii="Arial" w:eastAsia="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63023004" w14:textId="77777777" w:rsidR="00406418" w:rsidRPr="00E179FF" w:rsidRDefault="00406418" w:rsidP="00E179FF">
            <w:pPr>
              <w:pStyle w:val="ListParagraph"/>
              <w:spacing w:line="240" w:lineRule="auto"/>
              <w:ind w:left="0"/>
              <w:rPr>
                <w:rFonts w:ascii="Arial" w:eastAsia="Arial" w:hAnsi="Arial" w:cs="Arial"/>
              </w:rPr>
            </w:pPr>
          </w:p>
        </w:tc>
      </w:tr>
    </w:tbl>
    <w:p w14:paraId="3D65D4B9" w14:textId="77777777" w:rsidR="00727596" w:rsidRPr="00E179FF" w:rsidRDefault="00727596" w:rsidP="00E179FF">
      <w:pPr>
        <w:pStyle w:val="ListParagraph"/>
        <w:spacing w:line="240" w:lineRule="auto"/>
        <w:ind w:left="360"/>
        <w:rPr>
          <w:rFonts w:ascii="Arial" w:eastAsia="Arial" w:hAnsi="Arial" w:cs="Arial"/>
        </w:rPr>
      </w:pPr>
    </w:p>
    <w:p w14:paraId="6E9C45CB" w14:textId="3B962792" w:rsidR="00250F47" w:rsidRPr="00E179FF" w:rsidRDefault="00250F47" w:rsidP="00E179FF">
      <w:pPr>
        <w:pStyle w:val="ListParagraph"/>
        <w:numPr>
          <w:ilvl w:val="0"/>
          <w:numId w:val="41"/>
        </w:numPr>
        <w:spacing w:line="240" w:lineRule="auto"/>
        <w:rPr>
          <w:rFonts w:ascii="Arial" w:eastAsia="Arial" w:hAnsi="Arial" w:cs="Arial"/>
        </w:rPr>
      </w:pPr>
      <w:r w:rsidRPr="00E179FF">
        <w:rPr>
          <w:rFonts w:ascii="Arial" w:eastAsia="Arial" w:hAnsi="Arial" w:cs="Arial"/>
        </w:rPr>
        <w:t xml:space="preserve">The </w:t>
      </w:r>
      <w:r w:rsidR="002A1BE5" w:rsidRPr="00E179FF">
        <w:rPr>
          <w:rFonts w:ascii="Arial" w:eastAsia="Arial" w:hAnsi="Arial" w:cs="Arial"/>
        </w:rPr>
        <w:t>ba</w:t>
      </w:r>
      <w:r w:rsidRPr="00E179FF">
        <w:rPr>
          <w:rFonts w:ascii="Arial" w:eastAsia="Arial" w:hAnsi="Arial" w:cs="Arial"/>
        </w:rPr>
        <w:t>nding </w:t>
      </w:r>
      <w:r w:rsidR="002A1BE5" w:rsidRPr="00E179FF">
        <w:rPr>
          <w:rFonts w:ascii="Arial" w:eastAsia="Arial" w:hAnsi="Arial" w:cs="Arial"/>
        </w:rPr>
        <w:t>review</w:t>
      </w:r>
      <w:r w:rsidRPr="00E179FF">
        <w:rPr>
          <w:rFonts w:ascii="Arial" w:eastAsia="Arial" w:hAnsi="Arial" w:cs="Arial"/>
        </w:rPr>
        <w:t> will not only seek evidence of a distinguished, internationally recognised level of excellence in either research and scholarship or teaching and curriculum leadership</w:t>
      </w:r>
      <w:r w:rsidR="00BA47DB" w:rsidRPr="00E179FF">
        <w:rPr>
          <w:rFonts w:ascii="Arial" w:eastAsia="Arial" w:hAnsi="Arial" w:cs="Arial"/>
        </w:rPr>
        <w:t>,</w:t>
      </w:r>
      <w:r w:rsidRPr="00E179FF">
        <w:rPr>
          <w:rFonts w:ascii="Arial" w:eastAsia="Arial" w:hAnsi="Arial" w:cs="Arial"/>
        </w:rPr>
        <w:t xml:space="preserve"> but will also seek evidence of a high quality of contribution in the remaining areas of activity relevant to the focus of your role. </w:t>
      </w:r>
      <w:r w:rsidR="00BA47DB" w:rsidRPr="00E179FF">
        <w:rPr>
          <w:rFonts w:ascii="Arial" w:eastAsia="Arial" w:hAnsi="Arial" w:cs="Arial"/>
        </w:rPr>
        <w:t xml:space="preserve"> </w:t>
      </w:r>
      <w:r w:rsidRPr="00E179FF">
        <w:rPr>
          <w:rFonts w:ascii="Arial" w:eastAsia="Arial" w:hAnsi="Arial" w:cs="Arial"/>
        </w:rPr>
        <w:t>Please</w:t>
      </w:r>
      <w:r w:rsidR="00BA47DB" w:rsidRPr="00E179FF">
        <w:rPr>
          <w:rFonts w:ascii="Arial" w:eastAsia="Arial" w:hAnsi="Arial" w:cs="Arial"/>
        </w:rPr>
        <w:t>,</w:t>
      </w:r>
      <w:r w:rsidRPr="00E179FF">
        <w:rPr>
          <w:rFonts w:ascii="Arial" w:eastAsia="Arial" w:hAnsi="Arial" w:cs="Arial"/>
        </w:rPr>
        <w:t xml:space="preserve"> therefore</w:t>
      </w:r>
      <w:r w:rsidR="00BA47DB" w:rsidRPr="00E179FF">
        <w:rPr>
          <w:rFonts w:ascii="Arial" w:eastAsia="Arial" w:hAnsi="Arial" w:cs="Arial"/>
        </w:rPr>
        <w:t>,</w:t>
      </w:r>
      <w:r w:rsidRPr="00E179FF">
        <w:rPr>
          <w:rFonts w:ascii="Arial" w:eastAsia="Arial" w:hAnsi="Arial" w:cs="Arial"/>
        </w:rPr>
        <w:t xml:space="preserve"> describe your contribution in the areas below, as appropriate, against the core and indicative criteria within the Academic Framework for the band you have indicated you feel you should be placed in </w:t>
      </w:r>
      <w:r w:rsidRPr="00E179FF">
        <w:rPr>
          <w:rFonts w:ascii="Arial" w:eastAsia="Arial" w:hAnsi="Arial" w:cs="Arial"/>
          <w:b/>
          <w:bCs/>
        </w:rPr>
        <w:t>(no more than 300 words for each section)</w:t>
      </w:r>
      <w:r w:rsidRPr="00E179FF">
        <w:rPr>
          <w:rFonts w:ascii="Arial" w:eastAsia="Arial" w:hAnsi="Arial" w:cs="Arial"/>
          <w:bCs/>
        </w:rPr>
        <w:t>.</w:t>
      </w:r>
    </w:p>
    <w:p w14:paraId="328BB15A" w14:textId="4301033D" w:rsidR="0059796E" w:rsidRPr="00E179FF" w:rsidRDefault="0059796E" w:rsidP="00E179FF">
      <w:pPr>
        <w:spacing w:line="240" w:lineRule="auto"/>
        <w:rPr>
          <w:rFonts w:ascii="Arial" w:eastAsia="Arial" w:hAnsi="Arial" w:cs="Arial"/>
        </w:rPr>
      </w:pPr>
    </w:p>
    <w:p w14:paraId="18E60857" w14:textId="4BDAA887" w:rsidR="0059796E" w:rsidRPr="00E179FF" w:rsidRDefault="0059796E" w:rsidP="00E179FF">
      <w:pPr>
        <w:spacing w:line="240" w:lineRule="auto"/>
        <w:rPr>
          <w:rFonts w:ascii="Arial" w:eastAsia="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5276"/>
      </w:tblGrid>
      <w:tr w:rsidR="00250F47" w:rsidRPr="00E179FF" w14:paraId="5A531C03" w14:textId="77777777" w:rsidTr="00BC0DCA">
        <w:tc>
          <w:tcPr>
            <w:tcW w:w="4500" w:type="dxa"/>
            <w:shd w:val="clear" w:color="auto" w:fill="D9D9D9" w:themeFill="background1" w:themeFillShade="D9"/>
            <w:hideMark/>
          </w:tcPr>
          <w:p w14:paraId="7C2E5C5A" w14:textId="77777777" w:rsidR="00250F47" w:rsidRPr="00E179FF" w:rsidRDefault="00250F47" w:rsidP="00E179FF">
            <w:pPr>
              <w:spacing w:line="240" w:lineRule="auto"/>
              <w:rPr>
                <w:rFonts w:ascii="Arial" w:eastAsia="Arial" w:hAnsi="Arial" w:cs="Arial"/>
                <w:b/>
              </w:rPr>
            </w:pPr>
            <w:r w:rsidRPr="00E179FF">
              <w:rPr>
                <w:rFonts w:ascii="Arial" w:eastAsia="Arial" w:hAnsi="Arial" w:cs="Arial"/>
                <w:b/>
              </w:rPr>
              <w:lastRenderedPageBreak/>
              <w:t>Research and Scholarship  </w:t>
            </w:r>
          </w:p>
          <w:p w14:paraId="1999E035" w14:textId="77777777" w:rsidR="00250F47" w:rsidRPr="00E179FF" w:rsidRDefault="00250F47" w:rsidP="00E179FF">
            <w:pPr>
              <w:spacing w:line="240" w:lineRule="auto"/>
              <w:rPr>
                <w:rFonts w:ascii="Arial" w:eastAsia="Arial" w:hAnsi="Arial" w:cs="Arial"/>
                <w:b/>
              </w:rPr>
            </w:pPr>
            <w:r w:rsidRPr="00E179FF">
              <w:rPr>
                <w:rFonts w:ascii="Arial" w:eastAsia="Arial" w:hAnsi="Arial" w:cs="Arial"/>
                <w:b/>
              </w:rPr>
              <w:t>  </w:t>
            </w:r>
          </w:p>
        </w:tc>
        <w:tc>
          <w:tcPr>
            <w:tcW w:w="5276" w:type="dxa"/>
            <w:shd w:val="clear" w:color="auto" w:fill="auto"/>
            <w:hideMark/>
          </w:tcPr>
          <w:p w14:paraId="3F3B204E" w14:textId="77777777" w:rsidR="00250F47" w:rsidRPr="00E179FF" w:rsidRDefault="00250F47" w:rsidP="00E179FF">
            <w:pPr>
              <w:spacing w:line="240" w:lineRule="auto"/>
              <w:rPr>
                <w:rFonts w:ascii="Arial" w:eastAsia="Arial" w:hAnsi="Arial" w:cs="Arial"/>
              </w:rPr>
            </w:pPr>
            <w:r w:rsidRPr="00E179FF">
              <w:rPr>
                <w:rFonts w:ascii="Arial" w:eastAsia="Arial" w:hAnsi="Arial" w:cs="Arial"/>
              </w:rPr>
              <w:t>  </w:t>
            </w:r>
          </w:p>
        </w:tc>
      </w:tr>
      <w:tr w:rsidR="00250F47" w:rsidRPr="00E179FF" w14:paraId="0392D7B3" w14:textId="77777777" w:rsidTr="00BC0DCA">
        <w:tc>
          <w:tcPr>
            <w:tcW w:w="4500" w:type="dxa"/>
            <w:shd w:val="clear" w:color="auto" w:fill="D9D9D9" w:themeFill="background1" w:themeFillShade="D9"/>
            <w:hideMark/>
          </w:tcPr>
          <w:p w14:paraId="41668A76" w14:textId="77777777" w:rsidR="00250F47" w:rsidRPr="00E179FF" w:rsidRDefault="00250F47" w:rsidP="00E179FF">
            <w:pPr>
              <w:spacing w:line="240" w:lineRule="auto"/>
              <w:rPr>
                <w:rFonts w:ascii="Arial" w:eastAsia="Arial" w:hAnsi="Arial" w:cs="Arial"/>
                <w:b/>
              </w:rPr>
            </w:pPr>
            <w:r w:rsidRPr="00E179FF">
              <w:rPr>
                <w:rFonts w:ascii="Arial" w:eastAsia="Arial" w:hAnsi="Arial" w:cs="Arial"/>
                <w:b/>
              </w:rPr>
              <w:t>Teaching and Curriculum Leadership  </w:t>
            </w:r>
          </w:p>
          <w:p w14:paraId="15DAB5E0" w14:textId="77777777" w:rsidR="00250F47" w:rsidRPr="00E179FF" w:rsidRDefault="00250F47" w:rsidP="00E179FF">
            <w:pPr>
              <w:spacing w:line="240" w:lineRule="auto"/>
              <w:rPr>
                <w:rFonts w:ascii="Arial" w:eastAsia="Arial" w:hAnsi="Arial" w:cs="Arial"/>
                <w:b/>
              </w:rPr>
            </w:pPr>
            <w:r w:rsidRPr="00E179FF">
              <w:rPr>
                <w:rFonts w:ascii="Arial" w:eastAsia="Arial" w:hAnsi="Arial" w:cs="Arial"/>
                <w:b/>
              </w:rPr>
              <w:t>  </w:t>
            </w:r>
          </w:p>
        </w:tc>
        <w:tc>
          <w:tcPr>
            <w:tcW w:w="5276" w:type="dxa"/>
            <w:shd w:val="clear" w:color="auto" w:fill="auto"/>
            <w:hideMark/>
          </w:tcPr>
          <w:p w14:paraId="02800029" w14:textId="77777777" w:rsidR="00250F47" w:rsidRPr="00E179FF" w:rsidRDefault="00250F47" w:rsidP="00E179FF">
            <w:pPr>
              <w:spacing w:line="240" w:lineRule="auto"/>
              <w:rPr>
                <w:rFonts w:ascii="Arial" w:eastAsia="Arial" w:hAnsi="Arial" w:cs="Arial"/>
              </w:rPr>
            </w:pPr>
            <w:r w:rsidRPr="00E179FF">
              <w:rPr>
                <w:rFonts w:ascii="Arial" w:eastAsia="Arial" w:hAnsi="Arial" w:cs="Arial"/>
              </w:rPr>
              <w:t>  </w:t>
            </w:r>
          </w:p>
        </w:tc>
      </w:tr>
      <w:tr w:rsidR="00250F47" w:rsidRPr="00E179FF" w14:paraId="5125F7F4" w14:textId="77777777" w:rsidTr="00BC0DCA">
        <w:tc>
          <w:tcPr>
            <w:tcW w:w="4500" w:type="dxa"/>
            <w:shd w:val="clear" w:color="auto" w:fill="D9D9D9" w:themeFill="background1" w:themeFillShade="D9"/>
            <w:hideMark/>
          </w:tcPr>
          <w:p w14:paraId="3369A75A" w14:textId="77777777" w:rsidR="00250F47" w:rsidRPr="00E179FF" w:rsidRDefault="00250F47" w:rsidP="00E179FF">
            <w:pPr>
              <w:spacing w:line="240" w:lineRule="auto"/>
              <w:rPr>
                <w:rFonts w:ascii="Arial" w:eastAsia="Arial" w:hAnsi="Arial" w:cs="Arial"/>
                <w:b/>
              </w:rPr>
            </w:pPr>
            <w:r w:rsidRPr="00E179FF">
              <w:rPr>
                <w:rFonts w:ascii="Arial" w:eastAsia="Arial" w:hAnsi="Arial" w:cs="Arial"/>
                <w:b/>
              </w:rPr>
              <w:t xml:space="preserve">University and </w:t>
            </w:r>
            <w:r w:rsidR="00BA47DB" w:rsidRPr="00E179FF">
              <w:rPr>
                <w:rFonts w:ascii="Arial" w:eastAsia="Arial" w:hAnsi="Arial" w:cs="Arial"/>
                <w:b/>
              </w:rPr>
              <w:t>a</w:t>
            </w:r>
            <w:r w:rsidRPr="00E179FF">
              <w:rPr>
                <w:rFonts w:ascii="Arial" w:eastAsia="Arial" w:hAnsi="Arial" w:cs="Arial"/>
                <w:b/>
              </w:rPr>
              <w:t xml:space="preserve">cademic </w:t>
            </w:r>
            <w:r w:rsidR="00BA47DB" w:rsidRPr="00E179FF">
              <w:rPr>
                <w:rFonts w:ascii="Arial" w:eastAsia="Arial" w:hAnsi="Arial" w:cs="Arial"/>
                <w:b/>
              </w:rPr>
              <w:t>s</w:t>
            </w:r>
            <w:r w:rsidRPr="00E179FF">
              <w:rPr>
                <w:rFonts w:ascii="Arial" w:eastAsia="Arial" w:hAnsi="Arial" w:cs="Arial"/>
                <w:b/>
              </w:rPr>
              <w:t xml:space="preserve">ervice and </w:t>
            </w:r>
            <w:r w:rsidR="00BA47DB" w:rsidRPr="00E179FF">
              <w:rPr>
                <w:rFonts w:ascii="Arial" w:eastAsia="Arial" w:hAnsi="Arial" w:cs="Arial"/>
                <w:b/>
              </w:rPr>
              <w:t>g</w:t>
            </w:r>
            <w:r w:rsidRPr="00E179FF">
              <w:rPr>
                <w:rFonts w:ascii="Arial" w:eastAsia="Arial" w:hAnsi="Arial" w:cs="Arial"/>
                <w:b/>
              </w:rPr>
              <w:t xml:space="preserve">ood </w:t>
            </w:r>
            <w:r w:rsidR="00BA47DB" w:rsidRPr="00E179FF">
              <w:rPr>
                <w:rFonts w:ascii="Arial" w:eastAsia="Arial" w:hAnsi="Arial" w:cs="Arial"/>
                <w:b/>
              </w:rPr>
              <w:t>c</w:t>
            </w:r>
            <w:r w:rsidRPr="00E179FF">
              <w:rPr>
                <w:rFonts w:ascii="Arial" w:eastAsia="Arial" w:hAnsi="Arial" w:cs="Arial"/>
                <w:b/>
              </w:rPr>
              <w:t>itizenship </w:t>
            </w:r>
            <w:r w:rsidRPr="00E179FF">
              <w:rPr>
                <w:rFonts w:ascii="Arial" w:eastAsia="Arial" w:hAnsi="Arial" w:cs="Arial"/>
                <w:b/>
                <w:i/>
                <w:iCs/>
              </w:rPr>
              <w:t>(whether by offering eg leadership, management, administration, collegiality, knowledge exchange or pastoral care within the University, or by engaging on behalf of the University with the wider community)</w:t>
            </w:r>
            <w:r w:rsidRPr="00E179FF">
              <w:rPr>
                <w:rFonts w:ascii="Arial" w:eastAsia="Arial" w:hAnsi="Arial" w:cs="Arial"/>
                <w:b/>
              </w:rPr>
              <w:t>  </w:t>
            </w:r>
          </w:p>
        </w:tc>
        <w:tc>
          <w:tcPr>
            <w:tcW w:w="5276" w:type="dxa"/>
            <w:shd w:val="clear" w:color="auto" w:fill="auto"/>
            <w:hideMark/>
          </w:tcPr>
          <w:p w14:paraId="7745F070" w14:textId="77777777" w:rsidR="00250F47" w:rsidRPr="00E179FF" w:rsidRDefault="00250F47" w:rsidP="00E179FF">
            <w:pPr>
              <w:spacing w:line="240" w:lineRule="auto"/>
              <w:rPr>
                <w:rFonts w:ascii="Arial" w:eastAsia="Arial" w:hAnsi="Arial" w:cs="Arial"/>
              </w:rPr>
            </w:pPr>
            <w:r w:rsidRPr="00E179FF">
              <w:rPr>
                <w:rFonts w:ascii="Arial" w:eastAsia="Arial" w:hAnsi="Arial" w:cs="Arial"/>
              </w:rPr>
              <w:t>  </w:t>
            </w:r>
          </w:p>
        </w:tc>
      </w:tr>
      <w:tr w:rsidR="00250F47" w:rsidRPr="00E179FF" w14:paraId="08103109" w14:textId="77777777" w:rsidTr="00BC0DCA">
        <w:tc>
          <w:tcPr>
            <w:tcW w:w="4500" w:type="dxa"/>
            <w:shd w:val="clear" w:color="auto" w:fill="D9D9D9" w:themeFill="background1" w:themeFillShade="D9"/>
          </w:tcPr>
          <w:p w14:paraId="38A6263B" w14:textId="77777777" w:rsidR="00250F47" w:rsidRPr="00E179FF" w:rsidRDefault="00250F47" w:rsidP="00E179FF">
            <w:pPr>
              <w:spacing w:line="240" w:lineRule="auto"/>
              <w:rPr>
                <w:rFonts w:ascii="Arial" w:eastAsia="Arial" w:hAnsi="Arial" w:cs="Arial"/>
                <w:b/>
              </w:rPr>
            </w:pPr>
            <w:r w:rsidRPr="00E179FF">
              <w:rPr>
                <w:rFonts w:ascii="Arial" w:eastAsia="Arial" w:hAnsi="Arial" w:cs="Arial"/>
                <w:b/>
              </w:rPr>
              <w:t xml:space="preserve">Knowledge </w:t>
            </w:r>
            <w:r w:rsidR="00BA47DB" w:rsidRPr="00E179FF">
              <w:rPr>
                <w:rFonts w:ascii="Arial" w:eastAsia="Arial" w:hAnsi="Arial" w:cs="Arial"/>
                <w:b/>
              </w:rPr>
              <w:t>e</w:t>
            </w:r>
            <w:r w:rsidRPr="00E179FF">
              <w:rPr>
                <w:rFonts w:ascii="Arial" w:eastAsia="Arial" w:hAnsi="Arial" w:cs="Arial"/>
                <w:b/>
              </w:rPr>
              <w:t>xchange</w:t>
            </w:r>
          </w:p>
        </w:tc>
        <w:tc>
          <w:tcPr>
            <w:tcW w:w="5276" w:type="dxa"/>
            <w:shd w:val="clear" w:color="auto" w:fill="auto"/>
          </w:tcPr>
          <w:p w14:paraId="59157010" w14:textId="77777777" w:rsidR="00250F47" w:rsidRPr="00E179FF" w:rsidRDefault="00250F47" w:rsidP="00E179FF">
            <w:pPr>
              <w:spacing w:line="240" w:lineRule="auto"/>
              <w:rPr>
                <w:rFonts w:ascii="Arial" w:eastAsia="Arial" w:hAnsi="Arial" w:cs="Arial"/>
              </w:rPr>
            </w:pPr>
          </w:p>
          <w:p w14:paraId="2678EC5B" w14:textId="77777777" w:rsidR="00250F47" w:rsidRPr="00E179FF" w:rsidRDefault="00250F47" w:rsidP="00E179FF">
            <w:pPr>
              <w:spacing w:line="240" w:lineRule="auto"/>
              <w:rPr>
                <w:rFonts w:ascii="Arial" w:eastAsia="Arial" w:hAnsi="Arial" w:cs="Arial"/>
              </w:rPr>
            </w:pPr>
          </w:p>
        </w:tc>
      </w:tr>
    </w:tbl>
    <w:p w14:paraId="7035CECE" w14:textId="77777777" w:rsidR="00250F47" w:rsidRPr="00E179FF" w:rsidRDefault="00250F47" w:rsidP="00E179FF">
      <w:pPr>
        <w:spacing w:line="240" w:lineRule="auto"/>
        <w:rPr>
          <w:rFonts w:ascii="Arial" w:eastAsia="Arial" w:hAnsi="Arial" w:cs="Arial"/>
        </w:rPr>
      </w:pPr>
      <w:r w:rsidRPr="00E179FF">
        <w:rPr>
          <w:rFonts w:ascii="Arial" w:eastAsia="Arial" w:hAnsi="Arial" w:cs="Arial"/>
        </w:rPr>
        <w:t>  </w:t>
      </w:r>
    </w:p>
    <w:p w14:paraId="629B0220" w14:textId="11B61A2B" w:rsidR="00BC09BA" w:rsidRPr="00E179FF" w:rsidRDefault="00CE60CC" w:rsidP="00E179FF">
      <w:pPr>
        <w:pStyle w:val="ListParagraph"/>
        <w:numPr>
          <w:ilvl w:val="0"/>
          <w:numId w:val="41"/>
        </w:numPr>
        <w:spacing w:line="240" w:lineRule="auto"/>
        <w:rPr>
          <w:rFonts w:ascii="Arial" w:hAnsi="Arial" w:cs="Arial"/>
        </w:rPr>
      </w:pPr>
      <w:r w:rsidRPr="00E179FF">
        <w:rPr>
          <w:rFonts w:ascii="Arial" w:eastAsia="Arial" w:hAnsi="Arial" w:cs="Arial"/>
        </w:rPr>
        <w:t xml:space="preserve"> </w:t>
      </w:r>
      <w:r w:rsidR="00E91B48" w:rsidRPr="00E179FF">
        <w:rPr>
          <w:rFonts w:ascii="Arial" w:hAnsi="Arial" w:cs="Arial"/>
        </w:rPr>
        <w:t xml:space="preserve">Please comment on how you demonstrate the University’s values of inclusivity, ambition, openness, fairness and respect in your work </w:t>
      </w:r>
      <w:r w:rsidR="00BC09BA" w:rsidRPr="00E179FF">
        <w:rPr>
          <w:rFonts w:ascii="Arial" w:hAnsi="Arial" w:cs="Arial"/>
        </w:rPr>
        <w:t>(</w:t>
      </w:r>
      <w:r w:rsidR="00BC09BA" w:rsidRPr="00E179FF">
        <w:rPr>
          <w:rFonts w:ascii="Arial" w:hAnsi="Arial" w:cs="Arial"/>
          <w:b/>
        </w:rPr>
        <w:t xml:space="preserve">no more than </w:t>
      </w:r>
      <w:r w:rsidR="00E91B48" w:rsidRPr="00E179FF">
        <w:rPr>
          <w:rFonts w:ascii="Arial" w:hAnsi="Arial" w:cs="Arial"/>
          <w:b/>
        </w:rPr>
        <w:t>100</w:t>
      </w:r>
      <w:r w:rsidR="00BC09BA" w:rsidRPr="00E179FF">
        <w:rPr>
          <w:rFonts w:ascii="Arial" w:hAnsi="Arial" w:cs="Arial"/>
          <w:b/>
        </w:rPr>
        <w:t xml:space="preserve"> words</w:t>
      </w:r>
      <w:r w:rsidR="00E91B48" w:rsidRPr="00E179FF">
        <w:rPr>
          <w:rFonts w:ascii="Arial" w:hAnsi="Arial" w:cs="Arial"/>
        </w:rPr>
        <w:t>)</w:t>
      </w:r>
      <w:r w:rsidR="00474855" w:rsidRPr="00E179FF">
        <w:rPr>
          <w:rFonts w:ascii="Arial" w:hAnsi="Arial" w:cs="Arial"/>
        </w:rPr>
        <w:t xml:space="preserve">. </w:t>
      </w:r>
    </w:p>
    <w:tbl>
      <w:tblPr>
        <w:tblStyle w:val="TableGrid"/>
        <w:tblW w:w="9776" w:type="dxa"/>
        <w:tblLook w:val="04A0" w:firstRow="1" w:lastRow="0" w:firstColumn="1" w:lastColumn="0" w:noHBand="0" w:noVBand="1"/>
      </w:tblPr>
      <w:tblGrid>
        <w:gridCol w:w="9776"/>
      </w:tblGrid>
      <w:tr w:rsidR="00BC09BA" w:rsidRPr="00E179FF" w14:paraId="7C3EFCA5" w14:textId="77777777" w:rsidTr="00885A3A">
        <w:tc>
          <w:tcPr>
            <w:tcW w:w="9776" w:type="dxa"/>
          </w:tcPr>
          <w:p w14:paraId="20B5092C" w14:textId="77777777" w:rsidR="00BC09BA" w:rsidRPr="00E179FF" w:rsidRDefault="00BC09BA" w:rsidP="00E179FF">
            <w:pPr>
              <w:spacing w:line="240" w:lineRule="auto"/>
              <w:rPr>
                <w:rFonts w:ascii="Arial" w:eastAsia="Arial" w:hAnsi="Arial" w:cs="Arial"/>
              </w:rPr>
            </w:pPr>
          </w:p>
          <w:p w14:paraId="5C2DB1F4" w14:textId="77777777" w:rsidR="00BC09BA" w:rsidRPr="00E179FF" w:rsidRDefault="00BC09BA" w:rsidP="00E179FF">
            <w:pPr>
              <w:spacing w:line="240" w:lineRule="auto"/>
              <w:rPr>
                <w:rFonts w:ascii="Arial" w:eastAsia="Arial" w:hAnsi="Arial" w:cs="Arial"/>
              </w:rPr>
            </w:pPr>
          </w:p>
          <w:p w14:paraId="6010B6BB" w14:textId="77777777" w:rsidR="00BC09BA" w:rsidRPr="00E179FF" w:rsidRDefault="00BC09BA" w:rsidP="00E179FF">
            <w:pPr>
              <w:spacing w:line="240" w:lineRule="auto"/>
              <w:rPr>
                <w:rFonts w:ascii="Arial" w:eastAsia="Arial" w:hAnsi="Arial" w:cs="Arial"/>
              </w:rPr>
            </w:pPr>
          </w:p>
        </w:tc>
      </w:tr>
    </w:tbl>
    <w:p w14:paraId="40CF9795" w14:textId="77777777" w:rsidR="00727596" w:rsidRPr="00E179FF" w:rsidRDefault="00727596" w:rsidP="00E179FF">
      <w:pPr>
        <w:spacing w:line="240" w:lineRule="auto"/>
        <w:rPr>
          <w:rFonts w:ascii="Arial" w:hAnsi="Arial" w:cs="Arial"/>
        </w:rPr>
      </w:pPr>
    </w:p>
    <w:p w14:paraId="5AB4FCC8" w14:textId="5B64DBCC" w:rsidR="00250F47" w:rsidRPr="00E179FF" w:rsidRDefault="00E91B48" w:rsidP="00E179FF">
      <w:pPr>
        <w:pStyle w:val="ListParagraph"/>
        <w:numPr>
          <w:ilvl w:val="0"/>
          <w:numId w:val="41"/>
        </w:numPr>
        <w:spacing w:line="240" w:lineRule="auto"/>
        <w:rPr>
          <w:rFonts w:ascii="Arial" w:eastAsia="Arial" w:hAnsi="Arial" w:cs="Arial"/>
        </w:rPr>
      </w:pPr>
      <w:r w:rsidRPr="00E179FF">
        <w:rPr>
          <w:rFonts w:ascii="Arial" w:eastAsia="Arial" w:hAnsi="Arial" w:cs="Arial"/>
        </w:rPr>
        <w:t xml:space="preserve"> </w:t>
      </w:r>
      <w:r w:rsidR="00250F47" w:rsidRPr="00E179FF">
        <w:rPr>
          <w:rFonts w:ascii="Arial" w:eastAsia="Arial" w:hAnsi="Arial" w:cs="Arial"/>
        </w:rPr>
        <w:t xml:space="preserve">Please describe in what ways you have contributed towards the successful achievement of your School/Department’s aims and objectives and that of the overall success of the University </w:t>
      </w:r>
      <w:r w:rsidR="00250F47" w:rsidRPr="00E179FF">
        <w:rPr>
          <w:rFonts w:ascii="Arial" w:eastAsia="Arial" w:hAnsi="Arial" w:cs="Arial"/>
          <w:b/>
          <w:bCs/>
        </w:rPr>
        <w:t>(no more than 200 words)</w:t>
      </w:r>
      <w:r w:rsidR="00250F47" w:rsidRPr="00E179FF">
        <w:rPr>
          <w:rFonts w:ascii="Arial" w:eastAsia="Arial" w:hAnsi="Arial" w:cs="Arial"/>
          <w:bCs/>
        </w:rPr>
        <w:t>.</w:t>
      </w:r>
    </w:p>
    <w:tbl>
      <w:tblPr>
        <w:tblStyle w:val="TableGrid"/>
        <w:tblW w:w="9776" w:type="dxa"/>
        <w:tblLook w:val="04A0" w:firstRow="1" w:lastRow="0" w:firstColumn="1" w:lastColumn="0" w:noHBand="0" w:noVBand="1"/>
      </w:tblPr>
      <w:tblGrid>
        <w:gridCol w:w="9776"/>
      </w:tblGrid>
      <w:tr w:rsidR="00250F47" w:rsidRPr="00E179FF" w14:paraId="0004B9BA" w14:textId="77777777" w:rsidTr="00BA47DB">
        <w:tc>
          <w:tcPr>
            <w:tcW w:w="9776" w:type="dxa"/>
          </w:tcPr>
          <w:p w14:paraId="6C525DAB" w14:textId="77777777" w:rsidR="00250F47" w:rsidRPr="00E179FF" w:rsidRDefault="00250F47" w:rsidP="00E179FF">
            <w:pPr>
              <w:spacing w:line="240" w:lineRule="auto"/>
              <w:rPr>
                <w:rFonts w:ascii="Arial" w:eastAsia="Arial" w:hAnsi="Arial" w:cs="Arial"/>
              </w:rPr>
            </w:pPr>
          </w:p>
          <w:p w14:paraId="2EE0613C" w14:textId="77777777" w:rsidR="00250F47" w:rsidRPr="00E179FF" w:rsidRDefault="00250F47" w:rsidP="00E179FF">
            <w:pPr>
              <w:spacing w:line="240" w:lineRule="auto"/>
              <w:rPr>
                <w:rFonts w:ascii="Arial" w:eastAsia="Arial" w:hAnsi="Arial" w:cs="Arial"/>
              </w:rPr>
            </w:pPr>
          </w:p>
          <w:p w14:paraId="70FEF4DD" w14:textId="77777777" w:rsidR="00250F47" w:rsidRPr="00E179FF" w:rsidRDefault="00250F47" w:rsidP="00E179FF">
            <w:pPr>
              <w:spacing w:line="240" w:lineRule="auto"/>
              <w:rPr>
                <w:rFonts w:ascii="Arial" w:eastAsia="Arial" w:hAnsi="Arial" w:cs="Arial"/>
              </w:rPr>
            </w:pPr>
          </w:p>
        </w:tc>
      </w:tr>
    </w:tbl>
    <w:p w14:paraId="5055B65D" w14:textId="77777777" w:rsidR="00FF6851" w:rsidRPr="00E179FF" w:rsidRDefault="00FF6851" w:rsidP="00E179FF">
      <w:pPr>
        <w:pStyle w:val="NoSpacing"/>
        <w:rPr>
          <w:rFonts w:cs="Arial"/>
          <w:b/>
          <w:szCs w:val="22"/>
        </w:rPr>
      </w:pPr>
    </w:p>
    <w:sectPr w:rsidR="00FF6851" w:rsidRPr="00E179FF" w:rsidSect="00DA3FC5">
      <w:headerReference w:type="default" r:id="rId11"/>
      <w:footerReference w:type="even" r:id="rId12"/>
      <w:footerReference w:type="default" r:id="rId13"/>
      <w:headerReference w:type="first" r:id="rId14"/>
      <w:footerReference w:type="first" r:id="rId15"/>
      <w:pgSz w:w="11900" w:h="16840"/>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50C89" w14:textId="77777777" w:rsidR="00250075" w:rsidRDefault="00250075" w:rsidP="00BE1E91">
      <w:r>
        <w:separator/>
      </w:r>
    </w:p>
    <w:p w14:paraId="35CE94C6" w14:textId="77777777" w:rsidR="00250075" w:rsidRDefault="00250075"/>
  </w:endnote>
  <w:endnote w:type="continuationSeparator" w:id="0">
    <w:p w14:paraId="76A029F2" w14:textId="77777777" w:rsidR="00250075" w:rsidRDefault="00250075" w:rsidP="00BE1E91">
      <w:r>
        <w:continuationSeparator/>
      </w:r>
    </w:p>
    <w:p w14:paraId="79761123" w14:textId="77777777" w:rsidR="00250075" w:rsidRDefault="00250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0F0A"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12DEBBD7"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9926" w14:textId="77777777" w:rsidR="00711C14" w:rsidRPr="002214C4" w:rsidRDefault="00711C14" w:rsidP="00EC3EF0">
    <w:pPr>
      <w:pStyle w:val="Footer"/>
      <w:ind w:hanging="142"/>
      <w:rPr>
        <w:rFonts w:ascii="Arial" w:hAnsi="Arial"/>
        <w:sz w:val="16"/>
        <w:szCs w:val="16"/>
      </w:rPr>
    </w:pPr>
  </w:p>
  <w:p w14:paraId="1BD334F4" w14:textId="77777777"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DC24" w14:textId="77777777" w:rsidR="00FB3F55" w:rsidRDefault="00FB3F55" w:rsidP="00FB3F55">
    <w:pPr>
      <w:pStyle w:val="Footer"/>
      <w:jc w:val="right"/>
      <w:rPr>
        <w:rFonts w:ascii="Arial" w:hAnsi="Arial" w:cs="Arial"/>
        <w:b/>
        <w:color w:val="1B2A6B"/>
        <w:sz w:val="18"/>
        <w:szCs w:val="18"/>
      </w:rPr>
    </w:pPr>
  </w:p>
  <w:p w14:paraId="3B743808" w14:textId="77777777" w:rsidR="00FB3F55" w:rsidRDefault="00FB3F55" w:rsidP="00FB3F55">
    <w:pPr>
      <w:pStyle w:val="Footer"/>
      <w:jc w:val="right"/>
      <w:rPr>
        <w:rFonts w:ascii="Arial" w:hAnsi="Arial" w:cs="Arial"/>
        <w:b/>
        <w:color w:val="1B2A6B"/>
        <w:sz w:val="18"/>
        <w:szCs w:val="18"/>
      </w:rPr>
    </w:pPr>
  </w:p>
  <w:p w14:paraId="7496548F" w14:textId="77777777" w:rsidR="00DC01F1" w:rsidRDefault="00DC01F1" w:rsidP="00891BDE">
    <w:pPr>
      <w:pStyle w:val="Footer"/>
      <w:rPr>
        <w:rFonts w:ascii="Arial" w:hAnsi="Arial" w:cs="Arial"/>
        <w:b/>
        <w:color w:val="1B2A6B"/>
        <w:sz w:val="18"/>
        <w:szCs w:val="18"/>
      </w:rPr>
    </w:pPr>
  </w:p>
  <w:p w14:paraId="4636E0FE" w14:textId="77777777"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EE188" w14:textId="77777777" w:rsidR="00250075" w:rsidRDefault="00250075" w:rsidP="00BE1E91">
      <w:r>
        <w:separator/>
      </w:r>
    </w:p>
    <w:p w14:paraId="45AEEE81" w14:textId="77777777" w:rsidR="00250075" w:rsidRDefault="00250075"/>
  </w:footnote>
  <w:footnote w:type="continuationSeparator" w:id="0">
    <w:p w14:paraId="2D746FAA" w14:textId="77777777" w:rsidR="00250075" w:rsidRDefault="00250075" w:rsidP="00BE1E91">
      <w:r>
        <w:continuationSeparator/>
      </w:r>
    </w:p>
    <w:p w14:paraId="66ECA0C0" w14:textId="77777777" w:rsidR="00250075" w:rsidRDefault="002500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0445" w14:textId="77777777" w:rsidR="00BF5085" w:rsidRPr="00BF5085" w:rsidRDefault="00BF5085" w:rsidP="00BF5085">
    <w:pPr>
      <w:widowControl w:val="0"/>
      <w:autoSpaceDE w:val="0"/>
      <w:autoSpaceDN w:val="0"/>
      <w:adjustRightInd w:val="0"/>
      <w:jc w:val="right"/>
    </w:pPr>
  </w:p>
  <w:p w14:paraId="7454B982"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D789" w14:textId="77777777" w:rsidR="00F35EF9" w:rsidRPr="002B278C" w:rsidRDefault="00DA3FC5"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14:anchorId="75DC83B5" wp14:editId="27B5AA72">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818E" w14:textId="77777777"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41D4E99A"/>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01C4F30"/>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346774"/>
    <w:lvl w:ilvl="0">
      <w:start w:val="14"/>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180"/>
      </w:pPr>
      <w:rPr>
        <w:rFonts w:ascii="Trebuchet MS" w:hAnsi="Trebuchet M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D6F92A"/>
    <w:lvl w:ilvl="0">
      <w:start w:val="1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00000008"/>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6494C45"/>
    <w:multiLevelType w:val="hybridMultilevel"/>
    <w:tmpl w:val="934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D59FD"/>
    <w:multiLevelType w:val="multilevel"/>
    <w:tmpl w:val="1EE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22952"/>
    <w:multiLevelType w:val="hybridMultilevel"/>
    <w:tmpl w:val="BD3E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830FB"/>
    <w:multiLevelType w:val="hybridMultilevel"/>
    <w:tmpl w:val="801ADFAC"/>
    <w:lvl w:ilvl="0" w:tplc="812AC7AC">
      <w:start w:val="1"/>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27855A6D"/>
    <w:multiLevelType w:val="multilevel"/>
    <w:tmpl w:val="BD8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9912DC"/>
    <w:multiLevelType w:val="hybridMultilevel"/>
    <w:tmpl w:val="6ADC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401AA"/>
    <w:multiLevelType w:val="hybridMultilevel"/>
    <w:tmpl w:val="0A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166"/>
    <w:multiLevelType w:val="hybridMultilevel"/>
    <w:tmpl w:val="4CB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85A09"/>
    <w:multiLevelType w:val="hybridMultilevel"/>
    <w:tmpl w:val="BEF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74DFC"/>
    <w:multiLevelType w:val="hybridMultilevel"/>
    <w:tmpl w:val="12C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D3ECF"/>
    <w:multiLevelType w:val="hybridMultilevel"/>
    <w:tmpl w:val="931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07602"/>
    <w:multiLevelType w:val="multilevel"/>
    <w:tmpl w:val="EA06A3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E3484"/>
    <w:multiLevelType w:val="hybridMultilevel"/>
    <w:tmpl w:val="DD02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44F42"/>
    <w:multiLevelType w:val="hybridMultilevel"/>
    <w:tmpl w:val="D966B4C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685FFA"/>
    <w:multiLevelType w:val="hybridMultilevel"/>
    <w:tmpl w:val="9BAC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403FB"/>
    <w:multiLevelType w:val="hybridMultilevel"/>
    <w:tmpl w:val="C10E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97D96"/>
    <w:multiLevelType w:val="hybridMultilevel"/>
    <w:tmpl w:val="514886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4"/>
  </w:num>
  <w:num w:numId="3">
    <w:abstractNumId w:val="28"/>
  </w:num>
  <w:num w:numId="4">
    <w:abstractNumId w:val="33"/>
  </w:num>
  <w:num w:numId="5">
    <w:abstractNumId w:val="12"/>
  </w:num>
  <w:num w:numId="6">
    <w:abstractNumId w:val="14"/>
  </w:num>
  <w:num w:numId="7">
    <w:abstractNumId w:val="27"/>
  </w:num>
  <w:num w:numId="8">
    <w:abstractNumId w:val="39"/>
  </w:num>
  <w:num w:numId="9">
    <w:abstractNumId w:val="19"/>
  </w:num>
  <w:num w:numId="10">
    <w:abstractNumId w:val="37"/>
  </w:num>
  <w:num w:numId="11">
    <w:abstractNumId w:val="13"/>
  </w:num>
  <w:num w:numId="12">
    <w:abstractNumId w:val="31"/>
  </w:num>
  <w:num w:numId="13">
    <w:abstractNumId w:val="23"/>
  </w:num>
  <w:num w:numId="14">
    <w:abstractNumId w:val="21"/>
  </w:num>
  <w:num w:numId="15">
    <w:abstractNumId w:val="3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1"/>
  </w:num>
  <w:num w:numId="28">
    <w:abstractNumId w:val="17"/>
  </w:num>
  <w:num w:numId="29">
    <w:abstractNumId w:val="26"/>
  </w:num>
  <w:num w:numId="30">
    <w:abstractNumId w:val="35"/>
  </w:num>
  <w:num w:numId="31">
    <w:abstractNumId w:val="18"/>
  </w:num>
  <w:num w:numId="32">
    <w:abstractNumId w:val="29"/>
  </w:num>
  <w:num w:numId="33">
    <w:abstractNumId w:val="10"/>
  </w:num>
  <w:num w:numId="34">
    <w:abstractNumId w:val="36"/>
  </w:num>
  <w:num w:numId="35">
    <w:abstractNumId w:val="22"/>
  </w:num>
  <w:num w:numId="36">
    <w:abstractNumId w:val="30"/>
  </w:num>
  <w:num w:numId="37">
    <w:abstractNumId w:val="25"/>
  </w:num>
  <w:num w:numId="38">
    <w:abstractNumId w:val="32"/>
  </w:num>
  <w:num w:numId="39">
    <w:abstractNumId w:val="15"/>
  </w:num>
  <w:num w:numId="40">
    <w:abstractNumId w:val="34"/>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C5"/>
    <w:rsid w:val="00026CBC"/>
    <w:rsid w:val="00030BF3"/>
    <w:rsid w:val="000453BE"/>
    <w:rsid w:val="00045D5E"/>
    <w:rsid w:val="00070167"/>
    <w:rsid w:val="000A2753"/>
    <w:rsid w:val="000B2017"/>
    <w:rsid w:val="000C604F"/>
    <w:rsid w:val="000D3411"/>
    <w:rsid w:val="00103D62"/>
    <w:rsid w:val="00126A34"/>
    <w:rsid w:val="00127FB4"/>
    <w:rsid w:val="001927BC"/>
    <w:rsid w:val="001A0AC3"/>
    <w:rsid w:val="001A3A2E"/>
    <w:rsid w:val="001B1DAD"/>
    <w:rsid w:val="001D03FA"/>
    <w:rsid w:val="001D1876"/>
    <w:rsid w:val="002043AB"/>
    <w:rsid w:val="002159BA"/>
    <w:rsid w:val="002214C4"/>
    <w:rsid w:val="00232C24"/>
    <w:rsid w:val="00250075"/>
    <w:rsid w:val="00250F47"/>
    <w:rsid w:val="00277EC5"/>
    <w:rsid w:val="002A1BE5"/>
    <w:rsid w:val="002B22DB"/>
    <w:rsid w:val="002B278C"/>
    <w:rsid w:val="0032216F"/>
    <w:rsid w:val="00365CEB"/>
    <w:rsid w:val="003C7864"/>
    <w:rsid w:val="003D5B14"/>
    <w:rsid w:val="00406418"/>
    <w:rsid w:val="00417B70"/>
    <w:rsid w:val="00453E15"/>
    <w:rsid w:val="00463497"/>
    <w:rsid w:val="004634AA"/>
    <w:rsid w:val="00474855"/>
    <w:rsid w:val="004B0621"/>
    <w:rsid w:val="004B274B"/>
    <w:rsid w:val="004E02E3"/>
    <w:rsid w:val="00550F0D"/>
    <w:rsid w:val="005549D5"/>
    <w:rsid w:val="00570DE2"/>
    <w:rsid w:val="005950AB"/>
    <w:rsid w:val="0059796E"/>
    <w:rsid w:val="005C3BE2"/>
    <w:rsid w:val="005F041F"/>
    <w:rsid w:val="005F1D09"/>
    <w:rsid w:val="005F29F6"/>
    <w:rsid w:val="006216DA"/>
    <w:rsid w:val="006220A9"/>
    <w:rsid w:val="00650DBA"/>
    <w:rsid w:val="00673431"/>
    <w:rsid w:val="0069282C"/>
    <w:rsid w:val="006A7942"/>
    <w:rsid w:val="006B0CB6"/>
    <w:rsid w:val="006E1F12"/>
    <w:rsid w:val="006F5958"/>
    <w:rsid w:val="00711C14"/>
    <w:rsid w:val="0072165D"/>
    <w:rsid w:val="00727596"/>
    <w:rsid w:val="0073453E"/>
    <w:rsid w:val="00752162"/>
    <w:rsid w:val="007706C2"/>
    <w:rsid w:val="00780580"/>
    <w:rsid w:val="00784FD8"/>
    <w:rsid w:val="007B4160"/>
    <w:rsid w:val="007C27AF"/>
    <w:rsid w:val="008737D0"/>
    <w:rsid w:val="00891BDE"/>
    <w:rsid w:val="008A4F0C"/>
    <w:rsid w:val="008B3198"/>
    <w:rsid w:val="008C5DAB"/>
    <w:rsid w:val="008E380F"/>
    <w:rsid w:val="008F70EA"/>
    <w:rsid w:val="009548E3"/>
    <w:rsid w:val="0097388F"/>
    <w:rsid w:val="00975D31"/>
    <w:rsid w:val="00995962"/>
    <w:rsid w:val="009E049C"/>
    <w:rsid w:val="009E0E8A"/>
    <w:rsid w:val="00A161CA"/>
    <w:rsid w:val="00A27C8F"/>
    <w:rsid w:val="00A45C8D"/>
    <w:rsid w:val="00A536F8"/>
    <w:rsid w:val="00A659E9"/>
    <w:rsid w:val="00A81C4A"/>
    <w:rsid w:val="00A82D6E"/>
    <w:rsid w:val="00A94197"/>
    <w:rsid w:val="00B31A42"/>
    <w:rsid w:val="00B56DD4"/>
    <w:rsid w:val="00B82B0D"/>
    <w:rsid w:val="00B92F04"/>
    <w:rsid w:val="00B9665C"/>
    <w:rsid w:val="00BA47DB"/>
    <w:rsid w:val="00BB4BF6"/>
    <w:rsid w:val="00BB6777"/>
    <w:rsid w:val="00BC09BA"/>
    <w:rsid w:val="00BC0DCA"/>
    <w:rsid w:val="00BD72BE"/>
    <w:rsid w:val="00BE1E91"/>
    <w:rsid w:val="00BF5085"/>
    <w:rsid w:val="00C7167B"/>
    <w:rsid w:val="00CC3364"/>
    <w:rsid w:val="00CD589D"/>
    <w:rsid w:val="00CD6CE9"/>
    <w:rsid w:val="00CE60CC"/>
    <w:rsid w:val="00D12B71"/>
    <w:rsid w:val="00D12BCF"/>
    <w:rsid w:val="00D3100B"/>
    <w:rsid w:val="00D9219F"/>
    <w:rsid w:val="00DA3FC5"/>
    <w:rsid w:val="00DB40D1"/>
    <w:rsid w:val="00DC01F1"/>
    <w:rsid w:val="00DD5C57"/>
    <w:rsid w:val="00E01553"/>
    <w:rsid w:val="00E11B84"/>
    <w:rsid w:val="00E179FF"/>
    <w:rsid w:val="00E246FE"/>
    <w:rsid w:val="00E80F82"/>
    <w:rsid w:val="00E91B48"/>
    <w:rsid w:val="00EB4B7D"/>
    <w:rsid w:val="00EB6D38"/>
    <w:rsid w:val="00EC3EF0"/>
    <w:rsid w:val="00ED2F26"/>
    <w:rsid w:val="00EF0FE6"/>
    <w:rsid w:val="00F24358"/>
    <w:rsid w:val="00F35EF9"/>
    <w:rsid w:val="00F44EB7"/>
    <w:rsid w:val="00F65959"/>
    <w:rsid w:val="00F65ABC"/>
    <w:rsid w:val="00F85725"/>
    <w:rsid w:val="00FB3F55"/>
    <w:rsid w:val="00FD3386"/>
    <w:rsid w:val="00FD6AFA"/>
    <w:rsid w:val="00FE08F7"/>
    <w:rsid w:val="00FF2A57"/>
    <w:rsid w:val="00FF3EDD"/>
    <w:rsid w:val="00FF6851"/>
    <w:rsid w:val="00FF7B19"/>
    <w:rsid w:val="0B211415"/>
    <w:rsid w:val="0DE0344A"/>
    <w:rsid w:val="16271E6F"/>
    <w:rsid w:val="3F35424C"/>
    <w:rsid w:val="4CAF02C9"/>
    <w:rsid w:val="50CED863"/>
    <w:rsid w:val="60FFCCE1"/>
    <w:rsid w:val="64DA1857"/>
    <w:rsid w:val="6894C173"/>
    <w:rsid w:val="6D103565"/>
    <w:rsid w:val="7938BF04"/>
    <w:rsid w:val="7BE9F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5182E"/>
  <w14:defaultImageDpi w14:val="300"/>
  <w15:docId w15:val="{6E5F632C-F8C8-4E9B-95C7-1B8CC05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F4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pPr>
    <w:rPr>
      <w:color w:val="5A5A5A"/>
      <w:spacing w:val="15"/>
      <w:sz w:val="3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eastAsia="Times New Roman" w:hAnsi="Arial"/>
      <w:sz w:val="22"/>
      <w:lang w:eastAsia="en-US"/>
    </w:rPr>
  </w:style>
  <w:style w:type="character" w:customStyle="1" w:styleId="normaltextrun">
    <w:name w:val="normaltextrun"/>
    <w:basedOn w:val="DefaultParagraphFont"/>
    <w:rsid w:val="00250F47"/>
  </w:style>
  <w:style w:type="character" w:customStyle="1" w:styleId="eop">
    <w:name w:val="eop"/>
    <w:basedOn w:val="DefaultParagraphFont"/>
    <w:rsid w:val="00250F47"/>
  </w:style>
  <w:style w:type="character" w:styleId="CommentReference">
    <w:name w:val="annotation reference"/>
    <w:basedOn w:val="DefaultParagraphFont"/>
    <w:uiPriority w:val="99"/>
    <w:semiHidden/>
    <w:unhideWhenUsed/>
    <w:rsid w:val="001A3A2E"/>
    <w:rPr>
      <w:sz w:val="16"/>
      <w:szCs w:val="16"/>
    </w:rPr>
  </w:style>
  <w:style w:type="paragraph" w:styleId="CommentText">
    <w:name w:val="annotation text"/>
    <w:basedOn w:val="Normal"/>
    <w:link w:val="CommentTextChar"/>
    <w:uiPriority w:val="99"/>
    <w:semiHidden/>
    <w:unhideWhenUsed/>
    <w:rsid w:val="001A3A2E"/>
    <w:pPr>
      <w:spacing w:line="240" w:lineRule="auto"/>
    </w:pPr>
    <w:rPr>
      <w:sz w:val="20"/>
      <w:szCs w:val="20"/>
    </w:rPr>
  </w:style>
  <w:style w:type="character" w:customStyle="1" w:styleId="CommentTextChar">
    <w:name w:val="Comment Text Char"/>
    <w:basedOn w:val="DefaultParagraphFont"/>
    <w:link w:val="CommentText"/>
    <w:uiPriority w:val="99"/>
    <w:semiHidden/>
    <w:rsid w:val="001A3A2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A3A2E"/>
    <w:rPr>
      <w:b/>
      <w:bCs/>
    </w:rPr>
  </w:style>
  <w:style w:type="character" w:customStyle="1" w:styleId="CommentSubjectChar">
    <w:name w:val="Comment Subject Char"/>
    <w:basedOn w:val="CommentTextChar"/>
    <w:link w:val="CommentSubject"/>
    <w:uiPriority w:val="99"/>
    <w:semiHidden/>
    <w:rsid w:val="001A3A2E"/>
    <w:rPr>
      <w:rFonts w:asciiTheme="minorHAnsi" w:eastAsiaTheme="minorHAnsi" w:hAnsiTheme="minorHAnsi" w:cstheme="minorBidi"/>
      <w:b/>
      <w:bCs/>
      <w:lang w:eastAsia="en-US"/>
    </w:rPr>
  </w:style>
  <w:style w:type="paragraph" w:styleId="Revision">
    <w:name w:val="Revision"/>
    <w:hidden/>
    <w:uiPriority w:val="99"/>
    <w:semiHidden/>
    <w:rsid w:val="001A3A2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4423">
      <w:bodyDiv w:val="1"/>
      <w:marLeft w:val="0"/>
      <w:marRight w:val="0"/>
      <w:marTop w:val="0"/>
      <w:marBottom w:val="0"/>
      <w:divBdr>
        <w:top w:val="none" w:sz="0" w:space="0" w:color="auto"/>
        <w:left w:val="none" w:sz="0" w:space="0" w:color="auto"/>
        <w:bottom w:val="none" w:sz="0" w:space="0" w:color="auto"/>
        <w:right w:val="none" w:sz="0" w:space="0" w:color="auto"/>
      </w:divBdr>
    </w:div>
    <w:div w:id="641349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C941290-3D20-49E1-802B-6926346B74F0}"/>
      </w:docPartPr>
      <w:docPartBody>
        <w:p w:rsidR="00E91422" w:rsidRDefault="00E914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91422"/>
    <w:rsid w:val="000E5430"/>
    <w:rsid w:val="0031349B"/>
    <w:rsid w:val="007B5B55"/>
    <w:rsid w:val="00DC4421"/>
    <w:rsid w:val="00E91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1" ma:contentTypeDescription="Create a new document." ma:contentTypeScope="" ma:versionID="5c4ccf6910f7181f8f59dce9c61ac7a8">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0e96e20ff6ea89d32f4331ef3391755e"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17CA-619C-43F6-B378-7FD9B9B0D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100E69-CDE2-47A7-A746-09F13B753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F76B5-1614-4B2E-8CA5-ED4A00934AE9}">
  <ds:schemaRefs>
    <ds:schemaRef ds:uri="http://schemas.microsoft.com/sharepoint/v3/contenttype/forms"/>
  </ds:schemaRefs>
</ds:datastoreItem>
</file>

<file path=customXml/itemProps4.xml><?xml version="1.0" encoding="utf-8"?>
<ds:datastoreItem xmlns:ds="http://schemas.openxmlformats.org/officeDocument/2006/customXml" ds:itemID="{F336F1A4-86CB-4D67-934C-9FD6639B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0</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Tanya Robinson (hr) (staff)</cp:lastModifiedBy>
  <cp:revision>2</cp:revision>
  <cp:lastPrinted>2017-02-28T14:21:00Z</cp:lastPrinted>
  <dcterms:created xsi:type="dcterms:W3CDTF">2023-11-06T16:07:00Z</dcterms:created>
  <dcterms:modified xsi:type="dcterms:W3CDTF">2023-11-06T16:07:00Z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0x010100AB3B4B9491E8CF4EA40D66F2F2E6CCB7</vt:lpwstr>
  </property>
</Properties>
</file>