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C9F27" w14:textId="77777777" w:rsidR="00A659E9" w:rsidRPr="000126F9" w:rsidRDefault="000126F9" w:rsidP="000126F9">
      <w:pPr>
        <w:pStyle w:val="NoSpacing"/>
        <w:jc w:val="right"/>
        <w:rPr>
          <w:rFonts w:cs="Arial"/>
          <w:b/>
          <w:szCs w:val="22"/>
        </w:rPr>
      </w:pPr>
      <w:bookmarkStart w:id="0" w:name="_GoBack"/>
      <w:bookmarkEnd w:id="0"/>
      <w:r w:rsidRPr="000126F9">
        <w:rPr>
          <w:rFonts w:cs="Arial"/>
          <w:b/>
          <w:szCs w:val="22"/>
        </w:rPr>
        <w:t>Standard Format for Curriculum Vitae</w:t>
      </w:r>
    </w:p>
    <w:p w14:paraId="51B24713" w14:textId="77777777" w:rsidR="00995962" w:rsidRPr="000126F9" w:rsidRDefault="00995962" w:rsidP="000126F9">
      <w:pPr>
        <w:pStyle w:val="NoSpacing"/>
        <w:jc w:val="right"/>
        <w:rPr>
          <w:rFonts w:cs="Arial"/>
          <w:b/>
          <w:szCs w:val="22"/>
        </w:rPr>
      </w:pPr>
    </w:p>
    <w:p w14:paraId="4369051E" w14:textId="6F1B9779" w:rsidR="007B2CA5" w:rsidRPr="000126F9" w:rsidRDefault="00995962" w:rsidP="000126F9">
      <w:pPr>
        <w:pStyle w:val="NoSpacing"/>
        <w:jc w:val="right"/>
        <w:rPr>
          <w:rFonts w:cs="Arial"/>
          <w:b/>
          <w:szCs w:val="22"/>
        </w:rPr>
      </w:pPr>
      <w:r w:rsidRPr="000126F9">
        <w:rPr>
          <w:rFonts w:cs="Arial"/>
          <w:b/>
          <w:szCs w:val="22"/>
        </w:rPr>
        <w:t xml:space="preserve">Created: </w:t>
      </w:r>
      <w:r w:rsidR="008C0C70">
        <w:rPr>
          <w:rFonts w:cs="Arial"/>
          <w:b/>
          <w:szCs w:val="22"/>
        </w:rPr>
        <w:t>February</w:t>
      </w:r>
      <w:r w:rsidR="007B2CA5">
        <w:rPr>
          <w:rFonts w:cs="Arial"/>
          <w:b/>
          <w:szCs w:val="22"/>
        </w:rPr>
        <w:t xml:space="preserve"> 202</w:t>
      </w:r>
      <w:r w:rsidR="00F54349">
        <w:rPr>
          <w:rFonts w:cs="Arial"/>
          <w:b/>
          <w:szCs w:val="22"/>
        </w:rPr>
        <w:t>3</w:t>
      </w:r>
    </w:p>
    <w:p w14:paraId="03375679" w14:textId="77777777" w:rsidR="00995962" w:rsidRPr="000126F9" w:rsidRDefault="00995962" w:rsidP="000126F9">
      <w:pPr>
        <w:pStyle w:val="NoSpacing"/>
        <w:pBdr>
          <w:bottom w:val="single" w:sz="6" w:space="1" w:color="auto"/>
        </w:pBdr>
        <w:jc w:val="right"/>
        <w:rPr>
          <w:rFonts w:cs="Arial"/>
          <w:b/>
          <w:szCs w:val="22"/>
        </w:rPr>
      </w:pPr>
    </w:p>
    <w:p w14:paraId="7CFD0857" w14:textId="77777777" w:rsidR="00995962" w:rsidRPr="000126F9" w:rsidRDefault="00995962" w:rsidP="000126F9">
      <w:pPr>
        <w:pStyle w:val="NoSpacing"/>
        <w:pBdr>
          <w:bottom w:val="single" w:sz="6" w:space="1" w:color="auto"/>
        </w:pBdr>
        <w:jc w:val="right"/>
        <w:rPr>
          <w:rFonts w:cs="Arial"/>
          <w:b/>
          <w:szCs w:val="22"/>
        </w:rPr>
      </w:pPr>
    </w:p>
    <w:p w14:paraId="1235EE24" w14:textId="77777777" w:rsidR="00995962" w:rsidRPr="000126F9" w:rsidRDefault="00995962" w:rsidP="000126F9">
      <w:pPr>
        <w:pStyle w:val="NoSpacing"/>
        <w:jc w:val="right"/>
        <w:rPr>
          <w:rFonts w:cs="Arial"/>
          <w:b/>
          <w:szCs w:val="22"/>
        </w:rPr>
      </w:pPr>
    </w:p>
    <w:p w14:paraId="39FDA149" w14:textId="77777777" w:rsidR="000126F9" w:rsidRPr="000126F9" w:rsidRDefault="000126F9" w:rsidP="000126F9">
      <w:pPr>
        <w:shd w:val="clear" w:color="auto" w:fill="009BBD"/>
        <w:spacing w:line="240" w:lineRule="auto"/>
        <w:rPr>
          <w:rFonts w:cs="Arial"/>
          <w:b/>
          <w:color w:val="FFFFFF" w:themeColor="background1"/>
          <w:szCs w:val="22"/>
        </w:rPr>
      </w:pPr>
      <w:r w:rsidRPr="000126F9">
        <w:rPr>
          <w:rFonts w:cs="Arial"/>
          <w:b/>
          <w:color w:val="FFFFFF" w:themeColor="background1"/>
          <w:szCs w:val="22"/>
        </w:rPr>
        <w:t xml:space="preserve">STANDARD FORMAT FOR CURRICULUM VITAE SUBMISSION </w:t>
      </w:r>
    </w:p>
    <w:p w14:paraId="52214EED" w14:textId="77777777" w:rsidR="000126F9" w:rsidRPr="000126F9" w:rsidRDefault="000126F9" w:rsidP="000126F9">
      <w:pPr>
        <w:spacing w:line="240" w:lineRule="auto"/>
        <w:rPr>
          <w:rFonts w:cs="Arial"/>
          <w:szCs w:val="22"/>
        </w:rPr>
      </w:pPr>
      <w:r w:rsidRPr="000126F9">
        <w:rPr>
          <w:rFonts w:cs="Arial"/>
          <w:szCs w:val="22"/>
        </w:rPr>
        <w:t>(Please refer to ‘Notes on Completing the CV’ for more information)</w:t>
      </w:r>
    </w:p>
    <w:p w14:paraId="62DDB908" w14:textId="77777777" w:rsidR="000126F9" w:rsidRPr="000126F9" w:rsidRDefault="000126F9" w:rsidP="000126F9">
      <w:pPr>
        <w:spacing w:line="240" w:lineRule="auto"/>
        <w:rPr>
          <w:rFonts w:cs="Arial"/>
          <w:szCs w:val="22"/>
        </w:rPr>
      </w:pPr>
    </w:p>
    <w:p w14:paraId="6F104710" w14:textId="77777777" w:rsidR="000126F9" w:rsidRPr="000126F9" w:rsidRDefault="000126F9" w:rsidP="000126F9">
      <w:pPr>
        <w:spacing w:line="240" w:lineRule="auto"/>
        <w:rPr>
          <w:rFonts w:cs="Arial"/>
          <w:b/>
          <w:szCs w:val="22"/>
        </w:rPr>
      </w:pPr>
      <w:r w:rsidRPr="000126F9">
        <w:rPr>
          <w:rFonts w:cs="Arial"/>
          <w:b/>
          <w:szCs w:val="22"/>
        </w:rPr>
        <w:t>CURRICULUM VITAE</w:t>
      </w:r>
    </w:p>
    <w:p w14:paraId="5E8324E0" w14:textId="77777777" w:rsidR="000126F9" w:rsidRPr="000126F9" w:rsidRDefault="000126F9" w:rsidP="000126F9">
      <w:pPr>
        <w:spacing w:line="240" w:lineRule="auto"/>
        <w:rPr>
          <w:rFonts w:cs="Arial"/>
          <w:b/>
          <w:szCs w:val="22"/>
        </w:rPr>
      </w:pPr>
    </w:p>
    <w:p w14:paraId="682A8D26" w14:textId="77777777" w:rsidR="000126F9" w:rsidRPr="000126F9" w:rsidRDefault="000126F9" w:rsidP="000126F9">
      <w:pPr>
        <w:pStyle w:val="ListParagraph"/>
        <w:numPr>
          <w:ilvl w:val="0"/>
          <w:numId w:val="37"/>
        </w:numPr>
        <w:spacing w:line="240" w:lineRule="auto"/>
        <w:ind w:left="851" w:hanging="851"/>
        <w:rPr>
          <w:rFonts w:cs="Arial"/>
          <w:b/>
          <w:szCs w:val="22"/>
        </w:rPr>
      </w:pPr>
      <w:r w:rsidRPr="000126F9">
        <w:rPr>
          <w:rFonts w:cs="Arial"/>
          <w:b/>
          <w:szCs w:val="22"/>
        </w:rPr>
        <w:t>RECORD OF PERSONAL INFORMATION</w:t>
      </w:r>
    </w:p>
    <w:p w14:paraId="4375DA99" w14:textId="77777777" w:rsidR="000126F9" w:rsidRPr="000126F9" w:rsidRDefault="000126F9" w:rsidP="000126F9">
      <w:pPr>
        <w:pStyle w:val="ListParagraph"/>
        <w:spacing w:line="240" w:lineRule="auto"/>
        <w:ind w:left="851"/>
        <w:rPr>
          <w:rFonts w:cs="Arial"/>
          <w:szCs w:val="22"/>
        </w:rPr>
      </w:pPr>
    </w:p>
    <w:p w14:paraId="1B4FF9B9" w14:textId="77777777" w:rsidR="000126F9" w:rsidRPr="000126F9" w:rsidRDefault="000126F9" w:rsidP="000126F9">
      <w:pPr>
        <w:pStyle w:val="ListParagraph"/>
        <w:numPr>
          <w:ilvl w:val="0"/>
          <w:numId w:val="36"/>
        </w:numPr>
        <w:spacing w:line="240" w:lineRule="auto"/>
        <w:ind w:left="851" w:hanging="851"/>
        <w:rPr>
          <w:rFonts w:cs="Arial"/>
          <w:szCs w:val="22"/>
        </w:rPr>
      </w:pPr>
      <w:r>
        <w:rPr>
          <w:rFonts w:cs="Arial"/>
          <w:szCs w:val="22"/>
        </w:rPr>
        <w:t>Name</w:t>
      </w:r>
    </w:p>
    <w:p w14:paraId="662BF563" w14:textId="77777777" w:rsidR="000126F9" w:rsidRPr="000126F9" w:rsidRDefault="000126F9" w:rsidP="000126F9">
      <w:pPr>
        <w:pStyle w:val="ListParagraph"/>
        <w:spacing w:line="240" w:lineRule="auto"/>
        <w:ind w:left="851"/>
        <w:rPr>
          <w:rFonts w:cs="Arial"/>
          <w:szCs w:val="22"/>
        </w:rPr>
      </w:pPr>
    </w:p>
    <w:p w14:paraId="3F71C63C" w14:textId="77777777" w:rsidR="000126F9" w:rsidRPr="000126F9" w:rsidRDefault="000126F9" w:rsidP="000126F9">
      <w:pPr>
        <w:pStyle w:val="ListParagraph"/>
        <w:numPr>
          <w:ilvl w:val="0"/>
          <w:numId w:val="36"/>
        </w:numPr>
        <w:spacing w:line="240" w:lineRule="auto"/>
        <w:ind w:left="851" w:hanging="851"/>
        <w:rPr>
          <w:rFonts w:cs="Arial"/>
          <w:szCs w:val="22"/>
        </w:rPr>
      </w:pPr>
      <w:r>
        <w:rPr>
          <w:rFonts w:cs="Arial"/>
          <w:szCs w:val="22"/>
        </w:rPr>
        <w:t>School/Department</w:t>
      </w:r>
    </w:p>
    <w:p w14:paraId="0ACEBB86" w14:textId="77777777" w:rsidR="000126F9" w:rsidRPr="000126F9" w:rsidRDefault="000126F9" w:rsidP="000126F9">
      <w:pPr>
        <w:spacing w:line="240" w:lineRule="auto"/>
        <w:rPr>
          <w:rFonts w:cs="Arial"/>
          <w:szCs w:val="22"/>
        </w:rPr>
      </w:pPr>
    </w:p>
    <w:p w14:paraId="37FCC159" w14:textId="77777777" w:rsidR="000126F9" w:rsidRPr="000126F9" w:rsidRDefault="000126F9" w:rsidP="000126F9">
      <w:pPr>
        <w:pStyle w:val="ListParagraph"/>
        <w:numPr>
          <w:ilvl w:val="0"/>
          <w:numId w:val="36"/>
        </w:numPr>
        <w:spacing w:line="240" w:lineRule="auto"/>
        <w:ind w:left="851" w:hanging="851"/>
        <w:rPr>
          <w:rFonts w:cs="Arial"/>
          <w:szCs w:val="22"/>
        </w:rPr>
      </w:pPr>
      <w:r>
        <w:rPr>
          <w:rFonts w:cs="Arial"/>
          <w:szCs w:val="22"/>
        </w:rPr>
        <w:t>Present appointment</w:t>
      </w:r>
    </w:p>
    <w:p w14:paraId="7692399D" w14:textId="77777777" w:rsidR="000126F9" w:rsidRPr="000126F9" w:rsidRDefault="000126F9" w:rsidP="000126F9">
      <w:pPr>
        <w:spacing w:line="240" w:lineRule="auto"/>
        <w:rPr>
          <w:rFonts w:cs="Arial"/>
          <w:szCs w:val="22"/>
        </w:rPr>
      </w:pPr>
    </w:p>
    <w:p w14:paraId="62B92469" w14:textId="77777777" w:rsidR="000126F9" w:rsidRPr="000126F9" w:rsidRDefault="000126F9" w:rsidP="000126F9">
      <w:pPr>
        <w:pStyle w:val="ListParagraph"/>
        <w:numPr>
          <w:ilvl w:val="0"/>
          <w:numId w:val="36"/>
        </w:numPr>
        <w:spacing w:line="240" w:lineRule="auto"/>
        <w:ind w:left="851" w:hanging="851"/>
        <w:rPr>
          <w:rFonts w:cs="Arial"/>
          <w:szCs w:val="22"/>
        </w:rPr>
      </w:pPr>
      <w:r w:rsidRPr="000126F9">
        <w:rPr>
          <w:rFonts w:cs="Arial"/>
          <w:szCs w:val="22"/>
        </w:rPr>
        <w:t>Commencem</w:t>
      </w:r>
      <w:r>
        <w:rPr>
          <w:rFonts w:cs="Arial"/>
          <w:szCs w:val="22"/>
        </w:rPr>
        <w:t>ent date of present appointment</w:t>
      </w:r>
    </w:p>
    <w:p w14:paraId="73B6AB08" w14:textId="77777777" w:rsidR="000126F9" w:rsidRPr="000126F9" w:rsidRDefault="000126F9" w:rsidP="000126F9">
      <w:pPr>
        <w:spacing w:line="240" w:lineRule="auto"/>
        <w:rPr>
          <w:rFonts w:cs="Arial"/>
          <w:szCs w:val="22"/>
        </w:rPr>
      </w:pPr>
    </w:p>
    <w:p w14:paraId="41CC3869" w14:textId="77777777" w:rsidR="000126F9" w:rsidRPr="000126F9" w:rsidRDefault="000126F9" w:rsidP="000126F9">
      <w:pPr>
        <w:pStyle w:val="ListParagraph"/>
        <w:numPr>
          <w:ilvl w:val="0"/>
          <w:numId w:val="36"/>
        </w:numPr>
        <w:spacing w:line="240" w:lineRule="auto"/>
        <w:ind w:left="851" w:hanging="851"/>
        <w:rPr>
          <w:rFonts w:cs="Arial"/>
          <w:szCs w:val="22"/>
        </w:rPr>
      </w:pPr>
      <w:r w:rsidRPr="000126F9">
        <w:rPr>
          <w:rFonts w:cs="Arial"/>
          <w:szCs w:val="22"/>
        </w:rPr>
        <w:t xml:space="preserve">Previous appointments (please indicate career history by listing them </w:t>
      </w:r>
      <w:r>
        <w:rPr>
          <w:rFonts w:cs="Arial"/>
          <w:szCs w:val="22"/>
        </w:rPr>
        <w:t>in reverse chronological order)</w:t>
      </w:r>
    </w:p>
    <w:p w14:paraId="529CDA34" w14:textId="77777777" w:rsidR="000126F9" w:rsidRPr="000126F9" w:rsidRDefault="000126F9" w:rsidP="000126F9">
      <w:pPr>
        <w:spacing w:line="240" w:lineRule="auto"/>
        <w:rPr>
          <w:rFonts w:cs="Arial"/>
          <w:szCs w:val="22"/>
        </w:rPr>
      </w:pPr>
    </w:p>
    <w:p w14:paraId="666BD05C" w14:textId="77777777" w:rsidR="000126F9" w:rsidRPr="000126F9" w:rsidRDefault="000126F9" w:rsidP="000126F9">
      <w:pPr>
        <w:pStyle w:val="ListParagraph"/>
        <w:numPr>
          <w:ilvl w:val="0"/>
          <w:numId w:val="36"/>
        </w:numPr>
        <w:spacing w:line="240" w:lineRule="auto"/>
        <w:ind w:left="851" w:hanging="851"/>
        <w:rPr>
          <w:rFonts w:cs="Arial"/>
          <w:szCs w:val="22"/>
        </w:rPr>
      </w:pPr>
      <w:r w:rsidRPr="000126F9">
        <w:rPr>
          <w:rFonts w:cs="Arial"/>
          <w:szCs w:val="22"/>
        </w:rPr>
        <w:t>Qualifications (please include date of award, title of award, su</w:t>
      </w:r>
      <w:r>
        <w:rPr>
          <w:rFonts w:cs="Arial"/>
          <w:szCs w:val="22"/>
        </w:rPr>
        <w:t>bject, class and awarding body)</w:t>
      </w:r>
    </w:p>
    <w:p w14:paraId="51254099" w14:textId="77777777" w:rsidR="000126F9" w:rsidRPr="000126F9" w:rsidRDefault="000126F9" w:rsidP="000126F9">
      <w:pPr>
        <w:spacing w:line="240" w:lineRule="auto"/>
        <w:rPr>
          <w:rFonts w:cs="Arial"/>
          <w:szCs w:val="22"/>
        </w:rPr>
      </w:pPr>
    </w:p>
    <w:p w14:paraId="1D2C0BFE" w14:textId="77777777" w:rsidR="000126F9" w:rsidRPr="000126F9" w:rsidRDefault="000126F9" w:rsidP="000126F9">
      <w:pPr>
        <w:pStyle w:val="ListParagraph"/>
        <w:numPr>
          <w:ilvl w:val="0"/>
          <w:numId w:val="36"/>
        </w:numPr>
        <w:spacing w:line="240" w:lineRule="auto"/>
        <w:ind w:left="851" w:hanging="851"/>
        <w:rPr>
          <w:rFonts w:cs="Arial"/>
          <w:szCs w:val="22"/>
        </w:rPr>
      </w:pPr>
      <w:r w:rsidRPr="000126F9">
        <w:rPr>
          <w:rFonts w:cs="Arial"/>
          <w:szCs w:val="22"/>
        </w:rPr>
        <w:t>Honours and Dist</w:t>
      </w:r>
      <w:r>
        <w:rPr>
          <w:rFonts w:cs="Arial"/>
          <w:szCs w:val="22"/>
        </w:rPr>
        <w:t>inctions (please include dates)</w:t>
      </w:r>
    </w:p>
    <w:p w14:paraId="3DD4E405" w14:textId="77777777" w:rsidR="000126F9" w:rsidRPr="000126F9" w:rsidRDefault="000126F9" w:rsidP="000126F9">
      <w:pPr>
        <w:spacing w:line="240" w:lineRule="auto"/>
        <w:rPr>
          <w:rFonts w:cs="Arial"/>
          <w:szCs w:val="22"/>
        </w:rPr>
      </w:pPr>
    </w:p>
    <w:p w14:paraId="2B3C5801" w14:textId="77777777" w:rsidR="000126F9" w:rsidRPr="000126F9" w:rsidRDefault="000126F9" w:rsidP="000126F9">
      <w:pPr>
        <w:pStyle w:val="ListParagraph"/>
        <w:numPr>
          <w:ilvl w:val="0"/>
          <w:numId w:val="37"/>
        </w:numPr>
        <w:spacing w:line="240" w:lineRule="auto"/>
        <w:ind w:left="851" w:hanging="851"/>
        <w:rPr>
          <w:rFonts w:cs="Arial"/>
          <w:b/>
          <w:szCs w:val="22"/>
        </w:rPr>
      </w:pPr>
      <w:r w:rsidRPr="000126F9">
        <w:rPr>
          <w:rFonts w:cs="Arial"/>
          <w:b/>
          <w:szCs w:val="22"/>
        </w:rPr>
        <w:t>TEACHING AND CURRICULUM LEADERSHIP</w:t>
      </w:r>
    </w:p>
    <w:p w14:paraId="4508DD14" w14:textId="77777777" w:rsidR="000126F9" w:rsidRPr="000126F9" w:rsidRDefault="000126F9" w:rsidP="000126F9">
      <w:pPr>
        <w:pStyle w:val="ListParagraph"/>
        <w:spacing w:line="240" w:lineRule="auto"/>
        <w:ind w:left="851"/>
        <w:rPr>
          <w:rFonts w:cs="Arial"/>
          <w:b/>
          <w:szCs w:val="22"/>
        </w:rPr>
      </w:pPr>
    </w:p>
    <w:p w14:paraId="00162362" w14:textId="25DED1B9" w:rsidR="000126F9" w:rsidRPr="000126F9" w:rsidRDefault="000126F9" w:rsidP="000126F9">
      <w:pPr>
        <w:pStyle w:val="ListParagraph"/>
        <w:numPr>
          <w:ilvl w:val="0"/>
          <w:numId w:val="39"/>
        </w:numPr>
        <w:spacing w:line="240" w:lineRule="auto"/>
        <w:ind w:left="851" w:hanging="851"/>
        <w:rPr>
          <w:rFonts w:cs="Arial"/>
          <w:b/>
          <w:bCs/>
          <w:szCs w:val="22"/>
        </w:rPr>
      </w:pPr>
      <w:r w:rsidRPr="000126F9">
        <w:rPr>
          <w:rFonts w:cs="Arial"/>
          <w:szCs w:val="22"/>
        </w:rPr>
        <w:t>School duties: teaching r</w:t>
      </w:r>
      <w:r>
        <w:rPr>
          <w:rFonts w:cs="Arial"/>
          <w:szCs w:val="22"/>
        </w:rPr>
        <w:t>esponsibilities (including post</w:t>
      </w:r>
      <w:r w:rsidRPr="000126F9">
        <w:rPr>
          <w:rFonts w:cs="Arial"/>
          <w:szCs w:val="22"/>
        </w:rPr>
        <w:t xml:space="preserve">graduate supervision and </w:t>
      </w:r>
      <w:r>
        <w:rPr>
          <w:rFonts w:cs="Arial"/>
          <w:szCs w:val="22"/>
        </w:rPr>
        <w:t>c</w:t>
      </w:r>
      <w:r w:rsidRPr="000126F9">
        <w:rPr>
          <w:rFonts w:cs="Arial"/>
          <w:szCs w:val="22"/>
        </w:rPr>
        <w:t xml:space="preserve">linical </w:t>
      </w:r>
      <w:r>
        <w:rPr>
          <w:rFonts w:cs="Arial"/>
          <w:szCs w:val="22"/>
        </w:rPr>
        <w:t>t</w:t>
      </w:r>
      <w:r w:rsidRPr="000126F9">
        <w:rPr>
          <w:rFonts w:cs="Arial"/>
          <w:szCs w:val="22"/>
        </w:rPr>
        <w:t>eaching) for the</w:t>
      </w:r>
      <w:r w:rsidR="000837AC">
        <w:rPr>
          <w:rFonts w:cs="Arial"/>
          <w:szCs w:val="22"/>
        </w:rPr>
        <w:t xml:space="preserve"> current</w:t>
      </w:r>
      <w:r w:rsidRPr="000126F9">
        <w:rPr>
          <w:rFonts w:cs="Arial"/>
          <w:szCs w:val="22"/>
        </w:rPr>
        <w:t xml:space="preserve"> </w:t>
      </w:r>
      <w:r>
        <w:rPr>
          <w:rFonts w:cs="Arial"/>
          <w:szCs w:val="22"/>
        </w:rPr>
        <w:t>a</w:t>
      </w:r>
      <w:r w:rsidRPr="000126F9">
        <w:rPr>
          <w:rFonts w:cs="Arial"/>
          <w:szCs w:val="22"/>
        </w:rPr>
        <w:t xml:space="preserve">cademic </w:t>
      </w:r>
      <w:r>
        <w:rPr>
          <w:rFonts w:cs="Arial"/>
          <w:szCs w:val="22"/>
        </w:rPr>
        <w:t>y</w:t>
      </w:r>
      <w:r w:rsidRPr="000126F9">
        <w:rPr>
          <w:rFonts w:cs="Arial"/>
          <w:szCs w:val="22"/>
        </w:rPr>
        <w:t>ear</w:t>
      </w:r>
    </w:p>
    <w:p w14:paraId="6C581548" w14:textId="77777777" w:rsidR="000126F9" w:rsidRPr="000126F9" w:rsidRDefault="000126F9" w:rsidP="000126F9">
      <w:pPr>
        <w:pStyle w:val="ListParagraph"/>
        <w:spacing w:line="240" w:lineRule="auto"/>
        <w:ind w:left="851"/>
        <w:rPr>
          <w:rFonts w:cs="Arial"/>
          <w:b/>
          <w:szCs w:val="22"/>
        </w:rPr>
      </w:pPr>
    </w:p>
    <w:p w14:paraId="0A354B38" w14:textId="3FEC98DA" w:rsidR="000126F9" w:rsidRPr="000126F9" w:rsidRDefault="000126F9" w:rsidP="000126F9">
      <w:pPr>
        <w:spacing w:line="240" w:lineRule="auto"/>
        <w:ind w:left="851" w:hanging="851"/>
        <w:rPr>
          <w:rFonts w:cs="Arial"/>
          <w:szCs w:val="22"/>
        </w:rPr>
      </w:pPr>
      <w:r w:rsidRPr="000126F9">
        <w:rPr>
          <w:rFonts w:cs="Arial"/>
          <w:szCs w:val="22"/>
        </w:rPr>
        <w:t xml:space="preserve">2. </w:t>
      </w:r>
      <w:r w:rsidRPr="000126F9">
        <w:rPr>
          <w:rFonts w:cs="Arial"/>
          <w:szCs w:val="22"/>
        </w:rPr>
        <w:tab/>
        <w:t xml:space="preserve">(i) </w:t>
      </w:r>
      <w:r w:rsidRPr="000126F9">
        <w:rPr>
          <w:rFonts w:cs="Arial"/>
          <w:szCs w:val="22"/>
        </w:rPr>
        <w:tab/>
        <w:t>Other Teaching</w:t>
      </w:r>
      <w:r w:rsidR="000837AC">
        <w:rPr>
          <w:rFonts w:cs="Arial"/>
          <w:szCs w:val="22"/>
        </w:rPr>
        <w:t xml:space="preserve"> (current year)</w:t>
      </w:r>
      <w:r w:rsidRPr="000126F9">
        <w:rPr>
          <w:rFonts w:cs="Arial"/>
          <w:szCs w:val="22"/>
        </w:rPr>
        <w:t xml:space="preserve">: </w:t>
      </w:r>
    </w:p>
    <w:p w14:paraId="39935F5D" w14:textId="349D258C" w:rsidR="000126F9" w:rsidRPr="000126F9" w:rsidRDefault="000126F9" w:rsidP="000126F9">
      <w:pPr>
        <w:spacing w:line="240" w:lineRule="auto"/>
        <w:ind w:left="851"/>
        <w:rPr>
          <w:rFonts w:cs="Arial"/>
          <w:b/>
          <w:bCs/>
          <w:szCs w:val="22"/>
        </w:rPr>
      </w:pPr>
      <w:r w:rsidRPr="000126F9">
        <w:rPr>
          <w:rFonts w:cs="Arial"/>
          <w:szCs w:val="22"/>
        </w:rPr>
        <w:t>(ii)</w:t>
      </w:r>
      <w:r w:rsidRPr="000126F9">
        <w:rPr>
          <w:rFonts w:cs="Arial"/>
          <w:szCs w:val="22"/>
        </w:rPr>
        <w:tab/>
        <w:t>External Examining</w:t>
      </w:r>
      <w:r w:rsidR="000837AC">
        <w:rPr>
          <w:rFonts w:cs="Arial"/>
          <w:szCs w:val="22"/>
        </w:rPr>
        <w:t xml:space="preserve"> (current year)</w:t>
      </w:r>
      <w:r w:rsidRPr="000126F9">
        <w:rPr>
          <w:rFonts w:cs="Arial"/>
          <w:szCs w:val="22"/>
        </w:rPr>
        <w:t xml:space="preserve">: </w:t>
      </w:r>
    </w:p>
    <w:p w14:paraId="65BE3937" w14:textId="77777777" w:rsidR="000126F9" w:rsidRPr="000126F9" w:rsidRDefault="000126F9" w:rsidP="000126F9">
      <w:pPr>
        <w:spacing w:line="240" w:lineRule="auto"/>
        <w:ind w:left="851"/>
        <w:rPr>
          <w:rFonts w:cs="Arial"/>
          <w:szCs w:val="22"/>
        </w:rPr>
      </w:pPr>
    </w:p>
    <w:p w14:paraId="4DA5E94B" w14:textId="77777777" w:rsidR="000126F9" w:rsidRPr="000126F9" w:rsidRDefault="000126F9" w:rsidP="000126F9">
      <w:pPr>
        <w:spacing w:line="240" w:lineRule="auto"/>
        <w:ind w:left="851" w:hanging="851"/>
        <w:rPr>
          <w:rFonts w:cs="Arial"/>
          <w:szCs w:val="22"/>
        </w:rPr>
      </w:pPr>
      <w:r w:rsidRPr="000126F9">
        <w:rPr>
          <w:rFonts w:cs="Arial"/>
          <w:szCs w:val="22"/>
        </w:rPr>
        <w:t>3.</w:t>
      </w:r>
      <w:r w:rsidRPr="000126F9">
        <w:rPr>
          <w:rFonts w:cs="Arial"/>
          <w:b/>
          <w:szCs w:val="22"/>
        </w:rPr>
        <w:tab/>
      </w:r>
      <w:r w:rsidRPr="000126F9">
        <w:rPr>
          <w:rFonts w:cs="Arial"/>
          <w:szCs w:val="22"/>
        </w:rPr>
        <w:t xml:space="preserve">Publications related </w:t>
      </w:r>
      <w:r>
        <w:rPr>
          <w:rFonts w:cs="Arial"/>
          <w:szCs w:val="22"/>
        </w:rPr>
        <w:t>to teaching and/or scholarship</w:t>
      </w:r>
    </w:p>
    <w:p w14:paraId="70F3B4D0" w14:textId="77777777" w:rsidR="000126F9" w:rsidRPr="000126F9" w:rsidRDefault="000126F9" w:rsidP="000126F9">
      <w:pPr>
        <w:spacing w:line="240" w:lineRule="auto"/>
        <w:ind w:left="851" w:hanging="851"/>
        <w:rPr>
          <w:rFonts w:cs="Arial"/>
          <w:b/>
          <w:szCs w:val="22"/>
        </w:rPr>
      </w:pPr>
    </w:p>
    <w:p w14:paraId="506C9635" w14:textId="77777777" w:rsidR="000126F9" w:rsidRPr="000126F9" w:rsidRDefault="000126F9" w:rsidP="000126F9">
      <w:pPr>
        <w:spacing w:line="240" w:lineRule="auto"/>
        <w:ind w:left="851" w:hanging="851"/>
        <w:rPr>
          <w:rFonts w:cs="Arial"/>
          <w:szCs w:val="22"/>
        </w:rPr>
      </w:pPr>
      <w:r w:rsidRPr="000126F9">
        <w:rPr>
          <w:rFonts w:cs="Arial"/>
          <w:szCs w:val="22"/>
        </w:rPr>
        <w:t>4.</w:t>
      </w:r>
      <w:r w:rsidRPr="000126F9">
        <w:rPr>
          <w:rFonts w:cs="Arial"/>
          <w:b/>
          <w:szCs w:val="22"/>
        </w:rPr>
        <w:tab/>
      </w:r>
      <w:r w:rsidRPr="000126F9">
        <w:rPr>
          <w:rFonts w:cs="Arial"/>
          <w:szCs w:val="22"/>
        </w:rPr>
        <w:t>Contribution to School’s strategy on teaching and curriculum leadership</w:t>
      </w:r>
    </w:p>
    <w:p w14:paraId="70CB58D3" w14:textId="77777777" w:rsidR="000126F9" w:rsidRPr="000126F9" w:rsidRDefault="000126F9" w:rsidP="000126F9">
      <w:pPr>
        <w:spacing w:line="240" w:lineRule="auto"/>
        <w:rPr>
          <w:rFonts w:cs="Arial"/>
          <w:b/>
          <w:szCs w:val="22"/>
        </w:rPr>
      </w:pPr>
    </w:p>
    <w:p w14:paraId="41E67886" w14:textId="060CF132" w:rsidR="000126F9" w:rsidRDefault="007B2CA5" w:rsidP="000126F9">
      <w:pPr>
        <w:spacing w:line="240" w:lineRule="auto"/>
        <w:ind w:left="851" w:hanging="851"/>
        <w:rPr>
          <w:rFonts w:cs="Arial"/>
          <w:szCs w:val="22"/>
        </w:rPr>
      </w:pPr>
      <w:r>
        <w:rPr>
          <w:rFonts w:cs="Arial"/>
          <w:szCs w:val="22"/>
        </w:rPr>
        <w:t>5</w:t>
      </w:r>
      <w:r w:rsidR="000126F9" w:rsidRPr="000126F9">
        <w:rPr>
          <w:rFonts w:cs="Arial"/>
          <w:szCs w:val="22"/>
        </w:rPr>
        <w:t>.</w:t>
      </w:r>
      <w:r w:rsidR="000126F9" w:rsidRPr="000126F9">
        <w:rPr>
          <w:rFonts w:cs="Arial"/>
          <w:szCs w:val="22"/>
        </w:rPr>
        <w:tab/>
        <w:t>Please refer to ‘Guidelines for Evidence of Teaching and Learning’ document (SET scores from the last three years* must be included here and in the format specified in the guidelines, for applications through the research &amp; teaching</w:t>
      </w:r>
      <w:r w:rsidR="000126F9">
        <w:rPr>
          <w:rFonts w:cs="Arial"/>
          <w:szCs w:val="22"/>
        </w:rPr>
        <w:t xml:space="preserve"> and teaching &amp; learning route)</w:t>
      </w:r>
    </w:p>
    <w:p w14:paraId="41AA7D01" w14:textId="77777777" w:rsidR="000126F9" w:rsidRPr="000126F9" w:rsidRDefault="000126F9" w:rsidP="007B2CA5">
      <w:pPr>
        <w:spacing w:line="240" w:lineRule="auto"/>
        <w:ind w:left="851" w:hanging="851"/>
        <w:rPr>
          <w:rFonts w:cs="Arial"/>
          <w:szCs w:val="22"/>
        </w:rPr>
      </w:pPr>
    </w:p>
    <w:p w14:paraId="0B5656A1" w14:textId="7D656B59" w:rsidR="007B2CA5" w:rsidRPr="00281E2F" w:rsidRDefault="007B2CA5" w:rsidP="007B2CA5">
      <w:pPr>
        <w:spacing w:line="240" w:lineRule="auto"/>
        <w:ind w:left="851"/>
        <w:rPr>
          <w:color w:val="000000"/>
          <w:szCs w:val="22"/>
        </w:rPr>
      </w:pPr>
      <w:r w:rsidRPr="007159B5">
        <w:rPr>
          <w:bCs/>
          <w:color w:val="000000"/>
        </w:rPr>
        <w:t xml:space="preserve">* </w:t>
      </w:r>
      <w:r w:rsidRPr="007159B5">
        <w:rPr>
          <w:bCs/>
          <w:color w:val="000000"/>
          <w:szCs w:val="22"/>
        </w:rPr>
        <w:t>SET remains suspended and the SEM survey revised as a result of changes to teaching during the Covid-19 pandemic remains in use. There is no mandatory requirement to include SEM survey data within the banding application, unless applicants wish to do so. Historic SET scores can be combined with more recent evidence for teaching excellence.</w:t>
      </w:r>
      <w:r w:rsidRPr="00281E2F">
        <w:rPr>
          <w:bCs/>
          <w:color w:val="000000"/>
          <w:szCs w:val="22"/>
        </w:rPr>
        <w:t> </w:t>
      </w:r>
    </w:p>
    <w:p w14:paraId="505CFA72" w14:textId="77777777" w:rsidR="000126F9" w:rsidRPr="000126F9" w:rsidRDefault="000126F9" w:rsidP="000126F9">
      <w:pPr>
        <w:spacing w:line="240" w:lineRule="auto"/>
        <w:ind w:left="851" w:hanging="131"/>
        <w:rPr>
          <w:rFonts w:cs="Arial"/>
          <w:szCs w:val="22"/>
        </w:rPr>
      </w:pPr>
    </w:p>
    <w:p w14:paraId="1A00CC6C" w14:textId="77777777" w:rsidR="000126F9" w:rsidRPr="000126F9" w:rsidRDefault="000126F9" w:rsidP="000126F9">
      <w:pPr>
        <w:pStyle w:val="ListParagraph"/>
        <w:numPr>
          <w:ilvl w:val="0"/>
          <w:numId w:val="37"/>
        </w:numPr>
        <w:spacing w:line="240" w:lineRule="auto"/>
        <w:ind w:left="851" w:hanging="851"/>
        <w:rPr>
          <w:rFonts w:cs="Arial"/>
          <w:b/>
          <w:bCs/>
          <w:szCs w:val="22"/>
        </w:rPr>
      </w:pPr>
      <w:r w:rsidRPr="000126F9">
        <w:rPr>
          <w:rFonts w:cs="Arial"/>
          <w:b/>
          <w:bCs/>
          <w:szCs w:val="22"/>
        </w:rPr>
        <w:t>UNIVERSITY AND ACADEMIC SERVICE AND GOOD CITIZENSHIP</w:t>
      </w:r>
    </w:p>
    <w:p w14:paraId="2BAEF904" w14:textId="77777777" w:rsidR="000126F9" w:rsidRPr="000126F9" w:rsidRDefault="000126F9" w:rsidP="000126F9">
      <w:pPr>
        <w:pStyle w:val="ListParagraph"/>
        <w:spacing w:line="240" w:lineRule="auto"/>
        <w:ind w:left="851"/>
        <w:rPr>
          <w:rFonts w:cs="Arial"/>
          <w:b/>
          <w:szCs w:val="22"/>
        </w:rPr>
      </w:pPr>
    </w:p>
    <w:p w14:paraId="7293E79D" w14:textId="77777777" w:rsidR="000126F9" w:rsidRPr="000126F9" w:rsidRDefault="000126F9" w:rsidP="000126F9">
      <w:pPr>
        <w:pStyle w:val="ListParagraph"/>
        <w:numPr>
          <w:ilvl w:val="0"/>
          <w:numId w:val="38"/>
        </w:numPr>
        <w:spacing w:line="240" w:lineRule="auto"/>
        <w:ind w:left="851" w:hanging="851"/>
        <w:rPr>
          <w:rFonts w:cs="Arial"/>
          <w:b/>
          <w:szCs w:val="22"/>
        </w:rPr>
      </w:pPr>
      <w:r>
        <w:rPr>
          <w:rFonts w:cs="Arial"/>
          <w:szCs w:val="22"/>
        </w:rPr>
        <w:t>School responsibilities</w:t>
      </w:r>
    </w:p>
    <w:p w14:paraId="2F297815" w14:textId="77777777" w:rsidR="000126F9" w:rsidRPr="000126F9" w:rsidRDefault="000126F9" w:rsidP="000126F9">
      <w:pPr>
        <w:pStyle w:val="ListParagraph"/>
        <w:spacing w:line="240" w:lineRule="auto"/>
        <w:ind w:left="851"/>
        <w:rPr>
          <w:rFonts w:cs="Arial"/>
          <w:b/>
          <w:szCs w:val="22"/>
        </w:rPr>
      </w:pPr>
    </w:p>
    <w:p w14:paraId="64F095D1" w14:textId="77777777" w:rsidR="000126F9" w:rsidRPr="000126F9" w:rsidRDefault="000126F9" w:rsidP="000126F9">
      <w:pPr>
        <w:pStyle w:val="ListParagraph"/>
        <w:numPr>
          <w:ilvl w:val="0"/>
          <w:numId w:val="38"/>
        </w:numPr>
        <w:spacing w:line="240" w:lineRule="auto"/>
        <w:ind w:left="851" w:hanging="851"/>
        <w:rPr>
          <w:rFonts w:cs="Arial"/>
          <w:b/>
          <w:szCs w:val="22"/>
        </w:rPr>
      </w:pPr>
      <w:r w:rsidRPr="000126F9">
        <w:rPr>
          <w:rFonts w:cs="Arial"/>
          <w:szCs w:val="22"/>
        </w:rPr>
        <w:t>Univer</w:t>
      </w:r>
      <w:r>
        <w:rPr>
          <w:rFonts w:cs="Arial"/>
          <w:szCs w:val="22"/>
        </w:rPr>
        <w:t>sity Committee responsibilities</w:t>
      </w:r>
    </w:p>
    <w:p w14:paraId="7CB06B1B" w14:textId="77777777" w:rsidR="000126F9" w:rsidRPr="000126F9" w:rsidRDefault="000126F9" w:rsidP="000126F9">
      <w:pPr>
        <w:pStyle w:val="ListParagraph"/>
        <w:spacing w:line="240" w:lineRule="auto"/>
        <w:ind w:left="851"/>
        <w:rPr>
          <w:rFonts w:cs="Arial"/>
          <w:b/>
          <w:szCs w:val="22"/>
        </w:rPr>
      </w:pPr>
    </w:p>
    <w:p w14:paraId="1709F880" w14:textId="77777777" w:rsidR="000126F9" w:rsidRPr="000126F9" w:rsidRDefault="000126F9" w:rsidP="000126F9">
      <w:pPr>
        <w:pStyle w:val="ListParagraph"/>
        <w:numPr>
          <w:ilvl w:val="0"/>
          <w:numId w:val="38"/>
        </w:numPr>
        <w:spacing w:line="240" w:lineRule="auto"/>
        <w:ind w:left="851" w:hanging="851"/>
        <w:rPr>
          <w:rFonts w:cs="Arial"/>
          <w:b/>
          <w:szCs w:val="22"/>
        </w:rPr>
      </w:pPr>
      <w:r w:rsidRPr="000126F9">
        <w:rPr>
          <w:rFonts w:cs="Arial"/>
          <w:szCs w:val="22"/>
        </w:rPr>
        <w:t>Participation in cont</w:t>
      </w:r>
      <w:r>
        <w:rPr>
          <w:rFonts w:cs="Arial"/>
          <w:szCs w:val="22"/>
        </w:rPr>
        <w:t>inuous professional development</w:t>
      </w:r>
    </w:p>
    <w:p w14:paraId="748F0C8E" w14:textId="77777777" w:rsidR="000126F9" w:rsidRPr="000126F9" w:rsidRDefault="000126F9" w:rsidP="000126F9">
      <w:pPr>
        <w:spacing w:line="240" w:lineRule="auto"/>
        <w:rPr>
          <w:rFonts w:cs="Arial"/>
          <w:b/>
          <w:szCs w:val="22"/>
        </w:rPr>
      </w:pPr>
    </w:p>
    <w:p w14:paraId="2EE19D6C" w14:textId="77777777" w:rsidR="000126F9" w:rsidRPr="000126F9" w:rsidRDefault="000126F9" w:rsidP="000126F9">
      <w:pPr>
        <w:pStyle w:val="ListParagraph"/>
        <w:numPr>
          <w:ilvl w:val="0"/>
          <w:numId w:val="38"/>
        </w:numPr>
        <w:spacing w:line="240" w:lineRule="auto"/>
        <w:ind w:left="851" w:hanging="851"/>
        <w:rPr>
          <w:rFonts w:cs="Arial"/>
          <w:b/>
          <w:bCs/>
          <w:szCs w:val="22"/>
        </w:rPr>
      </w:pPr>
      <w:r w:rsidRPr="000126F9">
        <w:rPr>
          <w:rFonts w:cs="Arial"/>
          <w:szCs w:val="22"/>
        </w:rPr>
        <w:t xml:space="preserve">Activities in support of the Global Engagement Strategy, including the </w:t>
      </w:r>
      <w:r>
        <w:rPr>
          <w:rFonts w:cs="Arial"/>
          <w:szCs w:val="22"/>
        </w:rPr>
        <w:t>overseas campuses</w:t>
      </w:r>
    </w:p>
    <w:p w14:paraId="2060F933" w14:textId="77777777" w:rsidR="000126F9" w:rsidRPr="000126F9" w:rsidRDefault="000126F9" w:rsidP="000126F9">
      <w:pPr>
        <w:spacing w:line="240" w:lineRule="auto"/>
        <w:rPr>
          <w:rFonts w:cs="Arial"/>
          <w:b/>
          <w:szCs w:val="22"/>
        </w:rPr>
      </w:pPr>
    </w:p>
    <w:p w14:paraId="4344DF83" w14:textId="77777777" w:rsidR="000126F9" w:rsidRPr="000126F9" w:rsidRDefault="000126F9" w:rsidP="000126F9">
      <w:pPr>
        <w:pStyle w:val="ListParagraph"/>
        <w:numPr>
          <w:ilvl w:val="0"/>
          <w:numId w:val="38"/>
        </w:numPr>
        <w:spacing w:line="240" w:lineRule="auto"/>
        <w:ind w:left="851" w:hanging="851"/>
        <w:rPr>
          <w:rFonts w:cs="Arial"/>
          <w:b/>
          <w:szCs w:val="22"/>
        </w:rPr>
      </w:pPr>
      <w:r w:rsidRPr="000126F9">
        <w:rPr>
          <w:rFonts w:cs="Arial"/>
          <w:szCs w:val="22"/>
        </w:rPr>
        <w:t>Academic and professional activities outside of the University (including outreach activities)</w:t>
      </w:r>
      <w:r w:rsidRPr="000126F9" w:rsidDel="005A0753">
        <w:rPr>
          <w:rFonts w:cs="Arial"/>
          <w:szCs w:val="22"/>
        </w:rPr>
        <w:t xml:space="preserve"> </w:t>
      </w:r>
    </w:p>
    <w:p w14:paraId="443F7117" w14:textId="77777777" w:rsidR="000126F9" w:rsidRPr="000126F9" w:rsidRDefault="000126F9" w:rsidP="000126F9">
      <w:pPr>
        <w:pStyle w:val="ListParagraph"/>
        <w:spacing w:line="240" w:lineRule="auto"/>
        <w:ind w:left="851"/>
        <w:rPr>
          <w:rFonts w:cs="Arial"/>
          <w:b/>
          <w:szCs w:val="22"/>
        </w:rPr>
      </w:pPr>
    </w:p>
    <w:p w14:paraId="50E26AA7" w14:textId="77777777" w:rsidR="000126F9" w:rsidRPr="000126F9" w:rsidRDefault="000126F9" w:rsidP="000126F9">
      <w:pPr>
        <w:spacing w:line="240" w:lineRule="auto"/>
        <w:ind w:left="851" w:hanging="851"/>
        <w:rPr>
          <w:rFonts w:cs="Arial"/>
          <w:b/>
          <w:szCs w:val="22"/>
        </w:rPr>
      </w:pPr>
      <w:r w:rsidRPr="000126F9">
        <w:rPr>
          <w:rFonts w:cs="Arial"/>
          <w:b/>
          <w:szCs w:val="22"/>
        </w:rPr>
        <w:t>D.</w:t>
      </w:r>
      <w:r w:rsidRPr="000126F9">
        <w:rPr>
          <w:rFonts w:cs="Arial"/>
          <w:b/>
          <w:szCs w:val="22"/>
        </w:rPr>
        <w:tab/>
        <w:t>RESEARCH</w:t>
      </w:r>
    </w:p>
    <w:p w14:paraId="192266B5" w14:textId="77777777" w:rsidR="000126F9" w:rsidRPr="000126F9" w:rsidRDefault="000126F9" w:rsidP="000126F9">
      <w:pPr>
        <w:spacing w:line="240" w:lineRule="auto"/>
        <w:ind w:left="851" w:hanging="851"/>
        <w:rPr>
          <w:rFonts w:cs="Arial"/>
          <w:b/>
          <w:szCs w:val="22"/>
        </w:rPr>
      </w:pPr>
    </w:p>
    <w:p w14:paraId="57CADFA8" w14:textId="77777777" w:rsidR="000126F9" w:rsidRPr="000126F9" w:rsidRDefault="000126F9" w:rsidP="000126F9">
      <w:pPr>
        <w:spacing w:line="240" w:lineRule="auto"/>
        <w:ind w:left="851" w:hanging="851"/>
        <w:rPr>
          <w:rFonts w:cs="Arial"/>
          <w:szCs w:val="22"/>
        </w:rPr>
      </w:pPr>
      <w:r w:rsidRPr="000126F9">
        <w:rPr>
          <w:rFonts w:cs="Arial"/>
          <w:szCs w:val="22"/>
        </w:rPr>
        <w:t>1.</w:t>
      </w:r>
      <w:r w:rsidRPr="000126F9">
        <w:rPr>
          <w:rFonts w:cs="Arial"/>
          <w:szCs w:val="22"/>
        </w:rPr>
        <w:tab/>
        <w:t xml:space="preserve">Research grants – list the research grants or contracts awarded in a table to include title of project; start </w:t>
      </w:r>
      <w:r>
        <w:rPr>
          <w:rFonts w:cs="Arial"/>
          <w:szCs w:val="22"/>
        </w:rPr>
        <w:t xml:space="preserve">and </w:t>
      </w:r>
      <w:r w:rsidRPr="000126F9">
        <w:rPr>
          <w:rFonts w:cs="Arial"/>
          <w:szCs w:val="22"/>
        </w:rPr>
        <w:t>end date; value of the award; PI or CI role; funding source (inc</w:t>
      </w:r>
      <w:r>
        <w:rPr>
          <w:rFonts w:cs="Arial"/>
          <w:szCs w:val="22"/>
        </w:rPr>
        <w:t>luding if internal or external)</w:t>
      </w:r>
    </w:p>
    <w:p w14:paraId="1CF308D3" w14:textId="77777777" w:rsidR="000126F9" w:rsidRPr="000126F9" w:rsidRDefault="000126F9" w:rsidP="000126F9">
      <w:pPr>
        <w:spacing w:line="240" w:lineRule="auto"/>
        <w:ind w:left="851" w:hanging="851"/>
        <w:rPr>
          <w:rFonts w:cs="Arial"/>
          <w:szCs w:val="22"/>
        </w:rPr>
      </w:pPr>
    </w:p>
    <w:p w14:paraId="32A6437F" w14:textId="77777777" w:rsidR="000126F9" w:rsidRPr="000126F9" w:rsidRDefault="000126F9" w:rsidP="000126F9">
      <w:pPr>
        <w:spacing w:line="240" w:lineRule="auto"/>
        <w:ind w:left="851" w:hanging="851"/>
        <w:rPr>
          <w:rFonts w:cs="Arial"/>
          <w:szCs w:val="22"/>
        </w:rPr>
      </w:pPr>
      <w:r w:rsidRPr="000126F9">
        <w:rPr>
          <w:rFonts w:cs="Arial"/>
          <w:szCs w:val="22"/>
        </w:rPr>
        <w:t>2.</w:t>
      </w:r>
      <w:r w:rsidRPr="000126F9">
        <w:rPr>
          <w:rFonts w:cs="Arial"/>
          <w:szCs w:val="22"/>
        </w:rPr>
        <w:tab/>
        <w:t>Research superv</w:t>
      </w:r>
      <w:r>
        <w:rPr>
          <w:rFonts w:cs="Arial"/>
          <w:szCs w:val="22"/>
        </w:rPr>
        <w:t>ision, list students supervised</w:t>
      </w:r>
    </w:p>
    <w:p w14:paraId="2F78257F" w14:textId="77777777" w:rsidR="000126F9" w:rsidRPr="000126F9" w:rsidRDefault="000126F9" w:rsidP="000126F9">
      <w:pPr>
        <w:spacing w:line="240" w:lineRule="auto"/>
        <w:ind w:left="851" w:hanging="851"/>
        <w:rPr>
          <w:rFonts w:cs="Arial"/>
          <w:szCs w:val="22"/>
        </w:rPr>
      </w:pPr>
    </w:p>
    <w:p w14:paraId="2F43421E" w14:textId="77777777" w:rsidR="000126F9" w:rsidRPr="000126F9" w:rsidRDefault="000126F9" w:rsidP="000126F9">
      <w:pPr>
        <w:spacing w:line="240" w:lineRule="auto"/>
        <w:ind w:left="851" w:hanging="851"/>
        <w:rPr>
          <w:rFonts w:cs="Arial"/>
          <w:szCs w:val="22"/>
        </w:rPr>
      </w:pPr>
      <w:r w:rsidRPr="000126F9">
        <w:rPr>
          <w:rFonts w:cs="Arial"/>
          <w:szCs w:val="22"/>
        </w:rPr>
        <w:t>3.</w:t>
      </w:r>
      <w:r w:rsidRPr="000126F9">
        <w:rPr>
          <w:rFonts w:cs="Arial"/>
          <w:szCs w:val="22"/>
        </w:rPr>
        <w:tab/>
        <w:t>P</w:t>
      </w:r>
      <w:r>
        <w:rPr>
          <w:rFonts w:cs="Arial"/>
          <w:szCs w:val="22"/>
        </w:rPr>
        <w:t>ublications related to research</w:t>
      </w:r>
    </w:p>
    <w:p w14:paraId="424C4F97" w14:textId="77777777" w:rsidR="000126F9" w:rsidRPr="000126F9" w:rsidRDefault="000126F9" w:rsidP="000126F9">
      <w:pPr>
        <w:spacing w:line="240" w:lineRule="auto"/>
        <w:ind w:left="851" w:hanging="851"/>
        <w:rPr>
          <w:rFonts w:cs="Arial"/>
          <w:szCs w:val="22"/>
        </w:rPr>
      </w:pPr>
    </w:p>
    <w:p w14:paraId="049633C5" w14:textId="77777777" w:rsidR="000126F9" w:rsidRPr="000126F9" w:rsidRDefault="000126F9" w:rsidP="000126F9">
      <w:pPr>
        <w:spacing w:line="240" w:lineRule="auto"/>
        <w:ind w:left="851" w:hanging="851"/>
        <w:rPr>
          <w:rFonts w:cs="Arial"/>
          <w:szCs w:val="22"/>
        </w:rPr>
      </w:pPr>
      <w:r w:rsidRPr="000126F9">
        <w:rPr>
          <w:rFonts w:cs="Arial"/>
          <w:szCs w:val="22"/>
        </w:rPr>
        <w:t>4.</w:t>
      </w:r>
      <w:r w:rsidRPr="000126F9">
        <w:rPr>
          <w:rFonts w:cs="Arial"/>
          <w:szCs w:val="22"/>
        </w:rPr>
        <w:tab/>
        <w:t>Top five published research outputs</w:t>
      </w:r>
      <w:r w:rsidRPr="000126F9">
        <w:rPr>
          <w:rStyle w:val="FootnoteReference"/>
          <w:rFonts w:cs="Arial"/>
          <w:szCs w:val="22"/>
        </w:rPr>
        <w:footnoteReference w:id="1"/>
      </w:r>
      <w:r w:rsidRPr="000126F9">
        <w:rPr>
          <w:rFonts w:cs="Arial"/>
          <w:szCs w:val="22"/>
        </w:rPr>
        <w:t xml:space="preserve"> please include brief statements on the significance of each publication (note: journal impact factors are not required)</w:t>
      </w:r>
    </w:p>
    <w:p w14:paraId="4DAA9080" w14:textId="77777777" w:rsidR="000126F9" w:rsidRPr="000126F9" w:rsidRDefault="000126F9" w:rsidP="000126F9">
      <w:pPr>
        <w:spacing w:line="240" w:lineRule="auto"/>
        <w:ind w:left="851" w:hanging="851"/>
        <w:rPr>
          <w:rFonts w:cs="Arial"/>
          <w:szCs w:val="22"/>
        </w:rPr>
      </w:pPr>
    </w:p>
    <w:p w14:paraId="23765FE9" w14:textId="77777777" w:rsidR="000126F9" w:rsidRPr="000126F9" w:rsidRDefault="000126F9" w:rsidP="000126F9">
      <w:pPr>
        <w:spacing w:line="240" w:lineRule="auto"/>
        <w:ind w:left="851" w:hanging="851"/>
        <w:rPr>
          <w:rFonts w:cs="Arial"/>
          <w:szCs w:val="22"/>
        </w:rPr>
      </w:pPr>
      <w:r w:rsidRPr="000126F9">
        <w:rPr>
          <w:rFonts w:cs="Arial"/>
          <w:szCs w:val="22"/>
        </w:rPr>
        <w:t>5.</w:t>
      </w:r>
      <w:r w:rsidRPr="000126F9">
        <w:rPr>
          <w:rFonts w:cs="Arial"/>
          <w:szCs w:val="22"/>
        </w:rPr>
        <w:tab/>
        <w:t xml:space="preserve">Indicators of esteem including external prizes, invitations to address conferences, consultations </w:t>
      </w:r>
      <w:r>
        <w:rPr>
          <w:rFonts w:cs="Arial"/>
          <w:szCs w:val="22"/>
        </w:rPr>
        <w:t>etc</w:t>
      </w:r>
    </w:p>
    <w:p w14:paraId="0F4A2638" w14:textId="77777777" w:rsidR="000126F9" w:rsidRPr="000126F9" w:rsidRDefault="000126F9" w:rsidP="000126F9">
      <w:pPr>
        <w:spacing w:line="240" w:lineRule="auto"/>
        <w:ind w:left="851" w:hanging="851"/>
        <w:rPr>
          <w:rFonts w:cs="Arial"/>
          <w:szCs w:val="22"/>
        </w:rPr>
      </w:pPr>
    </w:p>
    <w:p w14:paraId="2AA8EB24" w14:textId="77777777" w:rsidR="000126F9" w:rsidRPr="000126F9" w:rsidRDefault="000126F9" w:rsidP="000126F9">
      <w:pPr>
        <w:spacing w:line="240" w:lineRule="auto"/>
        <w:ind w:left="851" w:hanging="851"/>
        <w:rPr>
          <w:rFonts w:cs="Arial"/>
          <w:szCs w:val="22"/>
        </w:rPr>
      </w:pPr>
      <w:r w:rsidRPr="22E244BD">
        <w:rPr>
          <w:rFonts w:cs="Arial"/>
        </w:rPr>
        <w:t>6.</w:t>
      </w:r>
      <w:r>
        <w:tab/>
      </w:r>
      <w:r w:rsidRPr="22E244BD">
        <w:rPr>
          <w:rFonts w:cs="Arial"/>
        </w:rPr>
        <w:t>Inventions, patents and commercial exploitation of research</w:t>
      </w:r>
    </w:p>
    <w:p w14:paraId="201C571B" w14:textId="32060F8F" w:rsidR="22E244BD" w:rsidRDefault="22E244BD" w:rsidP="22E244BD">
      <w:pPr>
        <w:spacing w:line="240" w:lineRule="auto"/>
        <w:ind w:left="851" w:hanging="851"/>
        <w:rPr>
          <w:rFonts w:cs="Arial"/>
        </w:rPr>
      </w:pPr>
    </w:p>
    <w:p w14:paraId="2D5266FF" w14:textId="33D7E7A5" w:rsidR="000126F9" w:rsidRPr="000126F9" w:rsidRDefault="1698C8F1" w:rsidP="22E244BD">
      <w:pPr>
        <w:spacing w:line="240" w:lineRule="auto"/>
        <w:ind w:left="851" w:hanging="851"/>
        <w:rPr>
          <w:szCs w:val="22"/>
        </w:rPr>
      </w:pPr>
      <w:r w:rsidRPr="22E244BD">
        <w:rPr>
          <w:rFonts w:cs="Arial"/>
        </w:rPr>
        <w:t>7.</w:t>
      </w:r>
      <w:r w:rsidR="000126F9">
        <w:tab/>
      </w:r>
      <w:r w:rsidR="000126F9" w:rsidRPr="22E244BD">
        <w:rPr>
          <w:rFonts w:cs="Arial"/>
        </w:rPr>
        <w:t>Contribution to School/Faculty/University Research Strategy</w:t>
      </w:r>
    </w:p>
    <w:p w14:paraId="4D460719" w14:textId="77777777" w:rsidR="000126F9" w:rsidRPr="000126F9" w:rsidRDefault="000126F9" w:rsidP="000126F9">
      <w:pPr>
        <w:pStyle w:val="ListParagraph"/>
        <w:spacing w:line="240" w:lineRule="auto"/>
        <w:ind w:left="851" w:hanging="851"/>
        <w:rPr>
          <w:rFonts w:cs="Arial"/>
          <w:szCs w:val="22"/>
        </w:rPr>
      </w:pPr>
    </w:p>
    <w:p w14:paraId="128B2858" w14:textId="7F6BF4BF" w:rsidR="000126F9" w:rsidRPr="000126F9" w:rsidRDefault="4AD7AC3D" w:rsidP="22E244BD">
      <w:pPr>
        <w:spacing w:line="240" w:lineRule="auto"/>
        <w:jc w:val="both"/>
        <w:rPr>
          <w:szCs w:val="22"/>
        </w:rPr>
      </w:pPr>
      <w:r w:rsidRPr="22E244BD">
        <w:rPr>
          <w:rFonts w:cs="Arial"/>
        </w:rPr>
        <w:t>8.</w:t>
      </w:r>
      <w:r w:rsidR="000126F9">
        <w:tab/>
      </w:r>
      <w:r w:rsidR="1BAD621F" w:rsidRPr="22E244BD">
        <w:rPr>
          <w:rFonts w:cs="Arial"/>
        </w:rPr>
        <w:t xml:space="preserve">  </w:t>
      </w:r>
      <w:r w:rsidR="000126F9" w:rsidRPr="22E244BD">
        <w:rPr>
          <w:rFonts w:cs="Arial"/>
        </w:rPr>
        <w:t>Engaging with business/external stakeholders (knowledge exchange)</w:t>
      </w:r>
    </w:p>
    <w:p w14:paraId="7F977EC6" w14:textId="77777777" w:rsidR="000126F9" w:rsidRPr="000126F9" w:rsidRDefault="000126F9" w:rsidP="000126F9">
      <w:pPr>
        <w:spacing w:line="240" w:lineRule="auto"/>
        <w:ind w:left="851" w:hanging="851"/>
        <w:rPr>
          <w:rFonts w:cs="Arial"/>
          <w:szCs w:val="22"/>
        </w:rPr>
      </w:pPr>
    </w:p>
    <w:p w14:paraId="550FCB2C" w14:textId="77777777" w:rsidR="00FF6851" w:rsidRPr="000126F9" w:rsidRDefault="00FF6851" w:rsidP="000126F9"/>
    <w:sectPr w:rsidR="00FF6851" w:rsidRPr="000126F9" w:rsidSect="00DA3FC5">
      <w:headerReference w:type="default" r:id="rId11"/>
      <w:footerReference w:type="even" r:id="rId12"/>
      <w:footerReference w:type="default" r:id="rId13"/>
      <w:headerReference w:type="first" r:id="rId14"/>
      <w:footerReference w:type="first" r:id="rId15"/>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A9251" w14:textId="77777777" w:rsidR="00EF2D11" w:rsidRDefault="00EF2D11" w:rsidP="00BE1E91">
      <w:r>
        <w:separator/>
      </w:r>
    </w:p>
    <w:p w14:paraId="4EEBDEF4" w14:textId="77777777" w:rsidR="00EF2D11" w:rsidRDefault="00EF2D11"/>
  </w:endnote>
  <w:endnote w:type="continuationSeparator" w:id="0">
    <w:p w14:paraId="0E44EC17" w14:textId="77777777" w:rsidR="00EF2D11" w:rsidRDefault="00EF2D11" w:rsidP="00BE1E91">
      <w:r>
        <w:continuationSeparator/>
      </w:r>
    </w:p>
    <w:p w14:paraId="0521F2D8" w14:textId="77777777" w:rsidR="00EF2D11" w:rsidRDefault="00EF2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494A"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6D9561DD"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F32E" w14:textId="77777777" w:rsidR="00711C14" w:rsidRPr="002214C4" w:rsidRDefault="00711C14" w:rsidP="00EC3EF0">
    <w:pPr>
      <w:pStyle w:val="Footer"/>
      <w:ind w:hanging="142"/>
      <w:rPr>
        <w:rFonts w:ascii="Arial" w:hAnsi="Arial"/>
        <w:sz w:val="16"/>
        <w:szCs w:val="16"/>
      </w:rPr>
    </w:pPr>
  </w:p>
  <w:p w14:paraId="078FEA5B"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0205" w14:textId="77777777" w:rsidR="00FB3F55" w:rsidRDefault="00FB3F55" w:rsidP="00FB3F55">
    <w:pPr>
      <w:pStyle w:val="Footer"/>
      <w:jc w:val="right"/>
      <w:rPr>
        <w:rFonts w:ascii="Arial" w:hAnsi="Arial" w:cs="Arial"/>
        <w:b/>
        <w:color w:val="1B2A6B"/>
        <w:sz w:val="18"/>
        <w:szCs w:val="18"/>
      </w:rPr>
    </w:pPr>
  </w:p>
  <w:p w14:paraId="460C383B" w14:textId="77777777" w:rsidR="00FB3F55" w:rsidRDefault="00FB3F55" w:rsidP="00FB3F55">
    <w:pPr>
      <w:pStyle w:val="Footer"/>
      <w:jc w:val="right"/>
      <w:rPr>
        <w:rFonts w:ascii="Arial" w:hAnsi="Arial" w:cs="Arial"/>
        <w:b/>
        <w:color w:val="1B2A6B"/>
        <w:sz w:val="18"/>
        <w:szCs w:val="18"/>
      </w:rPr>
    </w:pPr>
  </w:p>
  <w:p w14:paraId="5DD61509" w14:textId="77777777" w:rsidR="00DC01F1" w:rsidRDefault="00DC01F1" w:rsidP="00891BDE">
    <w:pPr>
      <w:pStyle w:val="Footer"/>
      <w:rPr>
        <w:rFonts w:ascii="Arial" w:hAnsi="Arial" w:cs="Arial"/>
        <w:b/>
        <w:color w:val="1B2A6B"/>
        <w:sz w:val="18"/>
        <w:szCs w:val="18"/>
      </w:rPr>
    </w:pPr>
  </w:p>
  <w:p w14:paraId="78F1DFCB"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BBBBA" w14:textId="77777777" w:rsidR="00EF2D11" w:rsidRDefault="00EF2D11" w:rsidP="00BE1E91">
      <w:r>
        <w:separator/>
      </w:r>
    </w:p>
    <w:p w14:paraId="0B9D89B1" w14:textId="77777777" w:rsidR="00EF2D11" w:rsidRDefault="00EF2D11"/>
  </w:footnote>
  <w:footnote w:type="continuationSeparator" w:id="0">
    <w:p w14:paraId="7084B524" w14:textId="77777777" w:rsidR="00EF2D11" w:rsidRDefault="00EF2D11" w:rsidP="00BE1E91">
      <w:r>
        <w:continuationSeparator/>
      </w:r>
    </w:p>
    <w:p w14:paraId="2E261A85" w14:textId="77777777" w:rsidR="00EF2D11" w:rsidRDefault="00EF2D11"/>
  </w:footnote>
  <w:footnote w:id="1">
    <w:p w14:paraId="4739B2A1" w14:textId="77777777" w:rsidR="000126F9" w:rsidRPr="005B4202" w:rsidRDefault="000126F9" w:rsidP="000126F9">
      <w:pPr>
        <w:spacing w:line="240" w:lineRule="auto"/>
        <w:rPr>
          <w:rFonts w:ascii="Calibri" w:hAnsi="Calibri" w:cs="Calibri"/>
          <w:i/>
          <w:iCs/>
          <w:szCs w:val="22"/>
        </w:rPr>
      </w:pPr>
      <w:r>
        <w:rPr>
          <w:rStyle w:val="FootnoteReference"/>
        </w:rPr>
        <w:footnoteRef/>
      </w:r>
      <w:r>
        <w:t xml:space="preserve"> </w:t>
      </w:r>
      <w:r w:rsidRPr="005B4202">
        <w:rPr>
          <w:rFonts w:ascii="Calibri" w:hAnsi="Calibri" w:cs="Calibri"/>
          <w:i/>
          <w:iCs/>
          <w:szCs w:val="22"/>
        </w:rPr>
        <w:t xml:space="preserve">The University is a signatory of the Declaration on Research Assessment (DORA). </w:t>
      </w:r>
      <w:r>
        <w:rPr>
          <w:rFonts w:ascii="Calibri" w:hAnsi="Calibri" w:cs="Calibri"/>
          <w:i/>
          <w:iCs/>
          <w:szCs w:val="22"/>
        </w:rPr>
        <w:t xml:space="preserve"> </w:t>
      </w:r>
      <w:r w:rsidRPr="005B4202">
        <w:rPr>
          <w:rFonts w:ascii="Calibri" w:hAnsi="Calibri" w:cs="Calibri"/>
          <w:i/>
          <w:iCs/>
          <w:szCs w:val="22"/>
        </w:rPr>
        <w:t>As such</w:t>
      </w:r>
      <w:r>
        <w:rPr>
          <w:rFonts w:ascii="Calibri" w:hAnsi="Calibri" w:cs="Calibri"/>
          <w:i/>
          <w:iCs/>
          <w:szCs w:val="22"/>
        </w:rPr>
        <w:t>,</w:t>
      </w:r>
      <w:r w:rsidRPr="005B4202">
        <w:rPr>
          <w:rFonts w:ascii="Calibri" w:hAnsi="Calibri" w:cs="Calibri"/>
          <w:i/>
          <w:iCs/>
          <w:szCs w:val="22"/>
        </w:rPr>
        <w:t xml:space="preserve"> we commit to focus on the scientific content of a publication as a basis for review of quality, and consideration of value and impact of research conducted, rather than any proxy measures such as Journal Impact Factor.</w:t>
      </w:r>
    </w:p>
    <w:p w14:paraId="0B869605" w14:textId="77777777" w:rsidR="000126F9" w:rsidRDefault="000126F9" w:rsidP="000126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D1D7" w14:textId="77777777" w:rsidR="00BF5085" w:rsidRPr="00BF5085" w:rsidRDefault="00BF5085" w:rsidP="00BF5085">
    <w:pPr>
      <w:widowControl w:val="0"/>
      <w:autoSpaceDE w:val="0"/>
      <w:autoSpaceDN w:val="0"/>
      <w:adjustRightInd w:val="0"/>
      <w:jc w:val="right"/>
      <w:rPr>
        <w:szCs w:val="22"/>
      </w:rPr>
    </w:pPr>
  </w:p>
  <w:p w14:paraId="0E43FD4D"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F244"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4CCB1E37" wp14:editId="07777777">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6E20A"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B294E"/>
    <w:multiLevelType w:val="hybridMultilevel"/>
    <w:tmpl w:val="FB86D8AC"/>
    <w:lvl w:ilvl="0" w:tplc="65306B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94037"/>
    <w:multiLevelType w:val="hybridMultilevel"/>
    <w:tmpl w:val="061E1B1C"/>
    <w:lvl w:ilvl="0" w:tplc="757811D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673B7"/>
    <w:multiLevelType w:val="hybridMultilevel"/>
    <w:tmpl w:val="1AD6C9C8"/>
    <w:lvl w:ilvl="0" w:tplc="8C8080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FD5F6D"/>
    <w:multiLevelType w:val="hybridMultilevel"/>
    <w:tmpl w:val="68444F4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27"/>
  </w:num>
  <w:num w:numId="4">
    <w:abstractNumId w:val="32"/>
  </w:num>
  <w:num w:numId="5">
    <w:abstractNumId w:val="13"/>
  </w:num>
  <w:num w:numId="6">
    <w:abstractNumId w:val="15"/>
  </w:num>
  <w:num w:numId="7">
    <w:abstractNumId w:val="26"/>
  </w:num>
  <w:num w:numId="8">
    <w:abstractNumId w:val="37"/>
  </w:num>
  <w:num w:numId="9">
    <w:abstractNumId w:val="18"/>
  </w:num>
  <w:num w:numId="10">
    <w:abstractNumId w:val="35"/>
  </w:num>
  <w:num w:numId="11">
    <w:abstractNumId w:val="14"/>
  </w:num>
  <w:num w:numId="12">
    <w:abstractNumId w:val="31"/>
  </w:num>
  <w:num w:numId="13">
    <w:abstractNumId w:val="23"/>
  </w:num>
  <w:num w:numId="14">
    <w:abstractNumId w:val="21"/>
  </w:num>
  <w:num w:numId="15">
    <w:abstractNumId w:val="3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16"/>
  </w:num>
  <w:num w:numId="29">
    <w:abstractNumId w:val="25"/>
  </w:num>
  <w:num w:numId="30">
    <w:abstractNumId w:val="33"/>
  </w:num>
  <w:num w:numId="31">
    <w:abstractNumId w:val="17"/>
  </w:num>
  <w:num w:numId="32">
    <w:abstractNumId w:val="28"/>
  </w:num>
  <w:num w:numId="33">
    <w:abstractNumId w:val="11"/>
  </w:num>
  <w:num w:numId="34">
    <w:abstractNumId w:val="34"/>
  </w:num>
  <w:num w:numId="35">
    <w:abstractNumId w:val="22"/>
  </w:num>
  <w:num w:numId="36">
    <w:abstractNumId w:val="20"/>
  </w:num>
  <w:num w:numId="37">
    <w:abstractNumId w:val="30"/>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126F9"/>
    <w:rsid w:val="00026CBC"/>
    <w:rsid w:val="00030BF3"/>
    <w:rsid w:val="000453BE"/>
    <w:rsid w:val="00045D5E"/>
    <w:rsid w:val="000837AC"/>
    <w:rsid w:val="000B2017"/>
    <w:rsid w:val="000D3411"/>
    <w:rsid w:val="00103D62"/>
    <w:rsid w:val="00126A34"/>
    <w:rsid w:val="001927BC"/>
    <w:rsid w:val="001B1DAD"/>
    <w:rsid w:val="001B2F1B"/>
    <w:rsid w:val="001D03FA"/>
    <w:rsid w:val="001D1876"/>
    <w:rsid w:val="002043AB"/>
    <w:rsid w:val="00204D1F"/>
    <w:rsid w:val="002159BA"/>
    <w:rsid w:val="002214C4"/>
    <w:rsid w:val="00232C24"/>
    <w:rsid w:val="002566A2"/>
    <w:rsid w:val="002B22DB"/>
    <w:rsid w:val="002B278C"/>
    <w:rsid w:val="002F7C64"/>
    <w:rsid w:val="0032216F"/>
    <w:rsid w:val="00365CEB"/>
    <w:rsid w:val="00377116"/>
    <w:rsid w:val="003C7864"/>
    <w:rsid w:val="00453E15"/>
    <w:rsid w:val="00463497"/>
    <w:rsid w:val="004B0621"/>
    <w:rsid w:val="004B274B"/>
    <w:rsid w:val="004E02E3"/>
    <w:rsid w:val="005549D5"/>
    <w:rsid w:val="00570DE2"/>
    <w:rsid w:val="005F29F6"/>
    <w:rsid w:val="006220A9"/>
    <w:rsid w:val="00630B42"/>
    <w:rsid w:val="00650DBA"/>
    <w:rsid w:val="00673431"/>
    <w:rsid w:val="006A7942"/>
    <w:rsid w:val="006B0CB6"/>
    <w:rsid w:val="006E1F12"/>
    <w:rsid w:val="006F5958"/>
    <w:rsid w:val="00711C14"/>
    <w:rsid w:val="0072165D"/>
    <w:rsid w:val="0073453E"/>
    <w:rsid w:val="007706C2"/>
    <w:rsid w:val="00780580"/>
    <w:rsid w:val="007B2CA5"/>
    <w:rsid w:val="007B4160"/>
    <w:rsid w:val="007C27AF"/>
    <w:rsid w:val="008737D0"/>
    <w:rsid w:val="00891BDE"/>
    <w:rsid w:val="008B3198"/>
    <w:rsid w:val="008C0C70"/>
    <w:rsid w:val="008C5DAB"/>
    <w:rsid w:val="008F70EA"/>
    <w:rsid w:val="00935464"/>
    <w:rsid w:val="009548E3"/>
    <w:rsid w:val="0097388F"/>
    <w:rsid w:val="00975D31"/>
    <w:rsid w:val="00995962"/>
    <w:rsid w:val="009E049C"/>
    <w:rsid w:val="009E3456"/>
    <w:rsid w:val="00A161CA"/>
    <w:rsid w:val="00A27C8F"/>
    <w:rsid w:val="00A45C8D"/>
    <w:rsid w:val="00A536F8"/>
    <w:rsid w:val="00A659E9"/>
    <w:rsid w:val="00A81C4A"/>
    <w:rsid w:val="00A82D6E"/>
    <w:rsid w:val="00A94197"/>
    <w:rsid w:val="00AA098F"/>
    <w:rsid w:val="00B31A42"/>
    <w:rsid w:val="00B9665C"/>
    <w:rsid w:val="00BB4BF6"/>
    <w:rsid w:val="00BE1E91"/>
    <w:rsid w:val="00BF5085"/>
    <w:rsid w:val="00C11FC6"/>
    <w:rsid w:val="00CC3364"/>
    <w:rsid w:val="00CD6CE9"/>
    <w:rsid w:val="00D12B71"/>
    <w:rsid w:val="00D608F5"/>
    <w:rsid w:val="00D9219F"/>
    <w:rsid w:val="00DA3FC5"/>
    <w:rsid w:val="00DB40D1"/>
    <w:rsid w:val="00DC01F1"/>
    <w:rsid w:val="00DD5C57"/>
    <w:rsid w:val="00E01553"/>
    <w:rsid w:val="00E11B84"/>
    <w:rsid w:val="00E246FE"/>
    <w:rsid w:val="00EB6D38"/>
    <w:rsid w:val="00EC3EF0"/>
    <w:rsid w:val="00ED2F26"/>
    <w:rsid w:val="00EF2D11"/>
    <w:rsid w:val="00F35EF9"/>
    <w:rsid w:val="00F44EB7"/>
    <w:rsid w:val="00F54349"/>
    <w:rsid w:val="00F65ABC"/>
    <w:rsid w:val="00F85725"/>
    <w:rsid w:val="00FB3F55"/>
    <w:rsid w:val="00FD3386"/>
    <w:rsid w:val="00FD6AFA"/>
    <w:rsid w:val="00FE08F7"/>
    <w:rsid w:val="00FF2A57"/>
    <w:rsid w:val="00FF3EDD"/>
    <w:rsid w:val="00FF6851"/>
    <w:rsid w:val="1698C8F1"/>
    <w:rsid w:val="1BAD621F"/>
    <w:rsid w:val="22E244BD"/>
    <w:rsid w:val="3985331E"/>
    <w:rsid w:val="4AD7A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2326B"/>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paragraph" w:styleId="FootnoteText">
    <w:name w:val="footnote text"/>
    <w:basedOn w:val="Normal"/>
    <w:link w:val="FootnoteTextChar"/>
    <w:uiPriority w:val="99"/>
    <w:semiHidden/>
    <w:unhideWhenUsed/>
    <w:rsid w:val="000126F9"/>
    <w:pPr>
      <w:spacing w:line="240" w:lineRule="auto"/>
      <w:jc w:val="both"/>
    </w:pPr>
    <w:rPr>
      <w:rFonts w:cs="Arial"/>
      <w:sz w:val="20"/>
      <w:lang w:eastAsia="en-GB"/>
    </w:rPr>
  </w:style>
  <w:style w:type="character" w:customStyle="1" w:styleId="FootnoteTextChar">
    <w:name w:val="Footnote Text Char"/>
    <w:basedOn w:val="DefaultParagraphFont"/>
    <w:link w:val="FootnoteText"/>
    <w:uiPriority w:val="99"/>
    <w:semiHidden/>
    <w:rsid w:val="000126F9"/>
    <w:rPr>
      <w:rFonts w:ascii="Arial" w:eastAsia="Times New Roman" w:hAnsi="Arial" w:cs="Arial"/>
    </w:rPr>
  </w:style>
  <w:style w:type="character" w:styleId="FootnoteReference">
    <w:name w:val="footnote reference"/>
    <w:basedOn w:val="DefaultParagraphFont"/>
    <w:uiPriority w:val="99"/>
    <w:semiHidden/>
    <w:unhideWhenUsed/>
    <w:rsid w:val="000126F9"/>
    <w:rPr>
      <w:vertAlign w:val="superscript"/>
    </w:rPr>
  </w:style>
  <w:style w:type="character" w:customStyle="1" w:styleId="normaltextrun">
    <w:name w:val="normaltextrun"/>
    <w:basedOn w:val="DefaultParagraphFont"/>
    <w:rsid w:val="000126F9"/>
  </w:style>
  <w:style w:type="character" w:customStyle="1" w:styleId="eop">
    <w:name w:val="eop"/>
    <w:basedOn w:val="DefaultParagraphFont"/>
    <w:rsid w:val="0001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F908A6CECC242B731703FA2D033EA" ma:contentTypeVersion="4" ma:contentTypeDescription="Create a new document." ma:contentTypeScope="" ma:versionID="0dcba711e351940a751801f9d9fb932f">
  <xsd:schema xmlns:xsd="http://www.w3.org/2001/XMLSchema" xmlns:xs="http://www.w3.org/2001/XMLSchema" xmlns:p="http://schemas.microsoft.com/office/2006/metadata/properties" xmlns:ns2="f8842b8f-7f13-4b3e-bfb7-dfde71db27f2" targetNamespace="http://schemas.microsoft.com/office/2006/metadata/properties" ma:root="true" ma:fieldsID="566a5303c475ee16b373644faac015e0" ns2:_="">
    <xsd:import namespace="f8842b8f-7f13-4b3e-bfb7-dfde71db27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42b8f-7f13-4b3e-bfb7-dfde71db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D3AF-70CB-4F98-A9B4-764D19DC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42b8f-7f13-4b3e-bfb7-dfde71db2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9B1D6-C1CB-4925-A497-A5E9A541B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C4688-DA6D-41F2-A0C8-C9E8543D56F6}">
  <ds:schemaRefs>
    <ds:schemaRef ds:uri="http://schemas.microsoft.com/sharepoint/v3/contenttype/forms"/>
  </ds:schemaRefs>
</ds:datastoreItem>
</file>

<file path=customXml/itemProps4.xml><?xml version="1.0" encoding="utf-8"?>
<ds:datastoreItem xmlns:ds="http://schemas.openxmlformats.org/officeDocument/2006/customXml" ds:itemID="{B0293305-A64D-4C63-868B-F5B433B3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Tanya Robinson (hr) (staff)</cp:lastModifiedBy>
  <cp:revision>3</cp:revision>
  <cp:lastPrinted>2017-02-28T14:21:00Z</cp:lastPrinted>
  <dcterms:created xsi:type="dcterms:W3CDTF">2023-02-20T19:05:00Z</dcterms:created>
  <dcterms:modified xsi:type="dcterms:W3CDTF">2023-02-25T16:49:00Z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0x0101002DCF908A6CECC242B731703FA2D033EA</vt:lpwstr>
  </property>
</Properties>
</file>